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21D9" w14:textId="77777777" w:rsidR="00F30FA2" w:rsidRDefault="007A275B">
      <w:pPr>
        <w:spacing w:before="98"/>
        <w:ind w:left="106"/>
      </w:pPr>
      <w:r>
        <w:pict w14:anchorId="5011C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9.75pt">
            <v:imagedata r:id="rId7" o:title=""/>
          </v:shape>
        </w:pict>
      </w:r>
    </w:p>
    <w:p w14:paraId="69613B00" w14:textId="77777777" w:rsidR="00F30FA2" w:rsidRDefault="00F30FA2">
      <w:pPr>
        <w:spacing w:line="200" w:lineRule="exact"/>
      </w:pPr>
    </w:p>
    <w:p w14:paraId="52215F8B" w14:textId="77777777" w:rsidR="00F30FA2" w:rsidRDefault="00F30FA2">
      <w:pPr>
        <w:spacing w:line="200" w:lineRule="exact"/>
      </w:pPr>
    </w:p>
    <w:p w14:paraId="655B2A97" w14:textId="77777777" w:rsidR="00F30FA2" w:rsidRDefault="00F30FA2">
      <w:pPr>
        <w:spacing w:line="200" w:lineRule="exact"/>
      </w:pPr>
    </w:p>
    <w:p w14:paraId="757DCD8D" w14:textId="77777777" w:rsidR="00F30FA2" w:rsidRDefault="00F30FA2">
      <w:pPr>
        <w:spacing w:line="200" w:lineRule="exact"/>
      </w:pPr>
    </w:p>
    <w:p w14:paraId="76438D3C" w14:textId="77777777" w:rsidR="00F30FA2" w:rsidRDefault="00F30FA2">
      <w:pPr>
        <w:spacing w:line="200" w:lineRule="exact"/>
      </w:pPr>
    </w:p>
    <w:p w14:paraId="188E301C" w14:textId="77777777" w:rsidR="00F30FA2" w:rsidRDefault="00F30FA2">
      <w:pPr>
        <w:spacing w:line="200" w:lineRule="exact"/>
      </w:pPr>
    </w:p>
    <w:p w14:paraId="21D858A6" w14:textId="77777777" w:rsidR="00F30FA2" w:rsidRDefault="00F30FA2">
      <w:pPr>
        <w:spacing w:before="3" w:line="260" w:lineRule="exact"/>
        <w:rPr>
          <w:sz w:val="26"/>
          <w:szCs w:val="26"/>
        </w:rPr>
      </w:pPr>
    </w:p>
    <w:p w14:paraId="03CD8DCF" w14:textId="0A465F70" w:rsidR="00F30FA2" w:rsidRDefault="002B012F" w:rsidP="002B012F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A27D37">
        <w:rPr>
          <w:b/>
          <w:sz w:val="24"/>
          <w:szCs w:val="24"/>
        </w:rPr>
        <w:t xml:space="preserve"> 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>F</w:t>
      </w:r>
      <w:r w:rsidR="00602463">
        <w:rPr>
          <w:b/>
          <w:sz w:val="24"/>
          <w:szCs w:val="24"/>
        </w:rPr>
        <w:t>Q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N</w:t>
      </w:r>
      <w:r w:rsidR="00602463">
        <w:rPr>
          <w:b/>
          <w:spacing w:val="3"/>
          <w:sz w:val="24"/>
          <w:szCs w:val="24"/>
        </w:rPr>
        <w:t>o</w:t>
      </w:r>
      <w:r w:rsidR="00602463"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55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NAC</w:t>
      </w:r>
      <w:r w:rsidR="00602463">
        <w:rPr>
          <w:b/>
          <w:spacing w:val="3"/>
          <w:sz w:val="24"/>
          <w:szCs w:val="24"/>
        </w:rPr>
        <w:t>/</w:t>
      </w:r>
      <w:r w:rsidR="00602463">
        <w:rPr>
          <w:b/>
          <w:spacing w:val="-1"/>
          <w:sz w:val="24"/>
          <w:szCs w:val="24"/>
        </w:rPr>
        <w:t>K</w:t>
      </w:r>
      <w:r w:rsidR="00602463">
        <w:rPr>
          <w:b/>
          <w:spacing w:val="2"/>
          <w:sz w:val="24"/>
          <w:szCs w:val="24"/>
        </w:rPr>
        <w:t>C</w:t>
      </w:r>
      <w:r w:rsidR="00602463">
        <w:rPr>
          <w:b/>
          <w:spacing w:val="1"/>
          <w:sz w:val="24"/>
          <w:szCs w:val="24"/>
        </w:rPr>
        <w:t>O</w:t>
      </w:r>
    </w:p>
    <w:p w14:paraId="7FC5E5D5" w14:textId="77777777" w:rsidR="00F30FA2" w:rsidRDefault="00F30FA2">
      <w:pPr>
        <w:spacing w:line="200" w:lineRule="exact"/>
      </w:pPr>
    </w:p>
    <w:p w14:paraId="660F1FF3" w14:textId="77777777" w:rsidR="00F30FA2" w:rsidRDefault="00F30FA2">
      <w:pPr>
        <w:spacing w:line="200" w:lineRule="exact"/>
      </w:pPr>
    </w:p>
    <w:p w14:paraId="754C02FA" w14:textId="77777777" w:rsidR="000E18FE" w:rsidRPr="002B012F" w:rsidRDefault="000E18FE" w:rsidP="000E18FE">
      <w:pPr>
        <w:tabs>
          <w:tab w:val="left" w:pos="4605"/>
        </w:tabs>
        <w:spacing w:before="10" w:line="420" w:lineRule="exact"/>
        <w:jc w:val="center"/>
        <w:rPr>
          <w:b/>
          <w:bCs/>
          <w:sz w:val="24"/>
          <w:szCs w:val="24"/>
        </w:rPr>
      </w:pPr>
      <w:r>
        <w:rPr>
          <w:b/>
          <w:position w:val="-1"/>
          <w:sz w:val="32"/>
          <w:szCs w:val="32"/>
          <w:u w:val="thick" w:color="000000"/>
        </w:rPr>
        <w:t>Reque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fo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Qu</w:t>
      </w:r>
      <w:r>
        <w:rPr>
          <w:b/>
          <w:spacing w:val="4"/>
          <w:position w:val="-1"/>
          <w:sz w:val="32"/>
          <w:szCs w:val="32"/>
          <w:u w:val="thick" w:color="000000"/>
        </w:rPr>
        <w:t>ot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14:paraId="6D49ABFB" w14:textId="77777777" w:rsidR="00F30FA2" w:rsidRDefault="00F30FA2">
      <w:pPr>
        <w:spacing w:before="7" w:line="200" w:lineRule="exact"/>
      </w:pPr>
    </w:p>
    <w:p w14:paraId="3E579BF1" w14:textId="23CC62B4" w:rsidR="00F30FA2" w:rsidRPr="002B012F" w:rsidRDefault="002B012F" w:rsidP="002B012F">
      <w:pPr>
        <w:spacing w:line="360" w:lineRule="exact"/>
        <w:rPr>
          <w:bCs/>
          <w:sz w:val="36"/>
          <w:szCs w:val="36"/>
        </w:rPr>
      </w:pPr>
      <w:r>
        <w:rPr>
          <w:b/>
          <w:position w:val="-1"/>
          <w:sz w:val="32"/>
          <w:szCs w:val="32"/>
          <w:u w:val="thick" w:color="000000"/>
        </w:rPr>
        <w:t xml:space="preserve">                                     </w:t>
      </w:r>
    </w:p>
    <w:p w14:paraId="42064BC9" w14:textId="0F9C6C89" w:rsidR="00F762D3" w:rsidRDefault="002B012F" w:rsidP="002B012F">
      <w:pPr>
        <w:tabs>
          <w:tab w:val="left" w:pos="4605"/>
        </w:tabs>
        <w:spacing w:before="10" w:line="420" w:lineRule="exact"/>
        <w:jc w:val="center"/>
        <w:rPr>
          <w:b/>
          <w:bCs/>
          <w:sz w:val="24"/>
          <w:szCs w:val="24"/>
        </w:rPr>
      </w:pPr>
      <w:r w:rsidRPr="002B012F">
        <w:rPr>
          <w:b/>
          <w:bCs/>
          <w:sz w:val="24"/>
          <w:szCs w:val="24"/>
        </w:rPr>
        <w:t xml:space="preserve">Printing of note books, Printing of story books and stationery with NAC logo </w:t>
      </w:r>
    </w:p>
    <w:p w14:paraId="7EFC71B2" w14:textId="77777777" w:rsidR="000E18FE" w:rsidRDefault="000E18FE" w:rsidP="002B012F">
      <w:pPr>
        <w:tabs>
          <w:tab w:val="left" w:pos="4605"/>
        </w:tabs>
        <w:spacing w:before="10" w:line="420" w:lineRule="exact"/>
        <w:jc w:val="center"/>
        <w:rPr>
          <w:b/>
          <w:bCs/>
          <w:sz w:val="24"/>
          <w:szCs w:val="24"/>
        </w:rPr>
      </w:pPr>
    </w:p>
    <w:p w14:paraId="319760D9" w14:textId="63612E9D" w:rsidR="00F30FA2" w:rsidRDefault="00602463" w:rsidP="002B012F">
      <w:pPr>
        <w:spacing w:before="29"/>
        <w:ind w:left="4007" w:right="3528"/>
        <w:rPr>
          <w:sz w:val="24"/>
          <w:szCs w:val="24"/>
        </w:rPr>
      </w:pP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 w:rsidR="003147A9">
        <w:rPr>
          <w:b/>
          <w:sz w:val="24"/>
          <w:szCs w:val="24"/>
        </w:rPr>
        <w:t>Dat</w:t>
      </w:r>
      <w:r w:rsidR="003147A9">
        <w:rPr>
          <w:b/>
          <w:spacing w:val="-1"/>
          <w:sz w:val="24"/>
          <w:szCs w:val="24"/>
        </w:rPr>
        <w:t>e</w:t>
      </w:r>
      <w:r w:rsidR="009C6CB6">
        <w:rPr>
          <w:b/>
          <w:sz w:val="24"/>
          <w:szCs w:val="24"/>
        </w:rPr>
        <w:t>:</w:t>
      </w:r>
      <w:r w:rsidR="00583C6B">
        <w:rPr>
          <w:b/>
          <w:sz w:val="24"/>
          <w:szCs w:val="24"/>
        </w:rPr>
        <w:t xml:space="preserve"> </w:t>
      </w:r>
      <w:r w:rsidR="002B012F">
        <w:rPr>
          <w:b/>
          <w:spacing w:val="1"/>
          <w:sz w:val="24"/>
          <w:szCs w:val="24"/>
        </w:rPr>
        <w:t>25</w:t>
      </w:r>
      <w:r w:rsidR="00583C6B">
        <w:rPr>
          <w:b/>
          <w:sz w:val="24"/>
          <w:szCs w:val="24"/>
        </w:rPr>
        <w:t>,</w:t>
      </w:r>
      <w:r w:rsidR="0083440E">
        <w:rPr>
          <w:b/>
          <w:sz w:val="24"/>
          <w:szCs w:val="24"/>
        </w:rPr>
        <w:t>0</w:t>
      </w:r>
      <w:r w:rsidR="002B012F">
        <w:rPr>
          <w:b/>
          <w:sz w:val="24"/>
          <w:szCs w:val="24"/>
        </w:rPr>
        <w:t>7</w:t>
      </w:r>
      <w:r w:rsidR="003147A9">
        <w:rPr>
          <w:b/>
          <w:sz w:val="24"/>
          <w:szCs w:val="24"/>
        </w:rPr>
        <w:t>,</w:t>
      </w:r>
      <w:r w:rsidR="003147A9">
        <w:rPr>
          <w:b/>
          <w:spacing w:val="1"/>
          <w:w w:val="97"/>
          <w:sz w:val="24"/>
          <w:szCs w:val="24"/>
        </w:rPr>
        <w:t>20</w:t>
      </w:r>
      <w:r w:rsidR="00BD6DC2">
        <w:rPr>
          <w:b/>
          <w:spacing w:val="1"/>
          <w:w w:val="97"/>
          <w:sz w:val="24"/>
          <w:szCs w:val="24"/>
        </w:rPr>
        <w:t>2</w:t>
      </w:r>
      <w:r w:rsidR="0083440E">
        <w:rPr>
          <w:b/>
          <w:spacing w:val="1"/>
          <w:w w:val="97"/>
          <w:sz w:val="24"/>
          <w:szCs w:val="24"/>
        </w:rPr>
        <w:t>1</w:t>
      </w:r>
    </w:p>
    <w:p w14:paraId="7A6B9356" w14:textId="77777777" w:rsidR="000D6DB4" w:rsidRPr="000D6DB4" w:rsidRDefault="000D6DB4" w:rsidP="000D6DB4">
      <w:pPr>
        <w:spacing w:before="29"/>
        <w:ind w:left="4007" w:right="3528"/>
        <w:jc w:val="center"/>
        <w:rPr>
          <w:sz w:val="24"/>
          <w:szCs w:val="24"/>
        </w:rPr>
      </w:pPr>
    </w:p>
    <w:p w14:paraId="176B3323" w14:textId="5AACC37B" w:rsidR="00F30FA2" w:rsidRDefault="00602463" w:rsidP="002B012F">
      <w:pPr>
        <w:ind w:left="3877" w:right="3401"/>
        <w:rPr>
          <w:sz w:val="24"/>
          <w:szCs w:val="24"/>
        </w:rPr>
      </w:pPr>
      <w:r>
        <w:rPr>
          <w:b/>
          <w:sz w:val="24"/>
          <w:szCs w:val="24"/>
        </w:rPr>
        <w:t>Clos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Dat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 w:rsidR="002B012F">
        <w:rPr>
          <w:b/>
          <w:spacing w:val="1"/>
          <w:sz w:val="24"/>
          <w:szCs w:val="24"/>
        </w:rPr>
        <w:t>10</w:t>
      </w:r>
      <w:r>
        <w:rPr>
          <w:b/>
          <w:sz w:val="24"/>
          <w:szCs w:val="24"/>
        </w:rPr>
        <w:t>,</w:t>
      </w:r>
      <w:r w:rsidR="003147A9">
        <w:rPr>
          <w:b/>
          <w:sz w:val="24"/>
          <w:szCs w:val="24"/>
        </w:rPr>
        <w:t xml:space="preserve"> </w:t>
      </w:r>
      <w:r w:rsidR="00541C0A">
        <w:rPr>
          <w:b/>
          <w:sz w:val="24"/>
          <w:szCs w:val="24"/>
        </w:rPr>
        <w:t>0</w:t>
      </w:r>
      <w:r w:rsidR="002B012F">
        <w:rPr>
          <w:b/>
          <w:sz w:val="24"/>
          <w:szCs w:val="24"/>
        </w:rPr>
        <w:t>8</w:t>
      </w:r>
      <w:r w:rsidR="003147A9">
        <w:rPr>
          <w:b/>
          <w:sz w:val="24"/>
          <w:szCs w:val="24"/>
        </w:rPr>
        <w:t>,</w:t>
      </w:r>
      <w:r w:rsidR="003147A9">
        <w:rPr>
          <w:b/>
          <w:w w:val="97"/>
          <w:sz w:val="24"/>
          <w:szCs w:val="24"/>
        </w:rPr>
        <w:t xml:space="preserve"> 20</w:t>
      </w:r>
      <w:r w:rsidR="00BD6DC2">
        <w:rPr>
          <w:b/>
          <w:w w:val="97"/>
          <w:sz w:val="24"/>
          <w:szCs w:val="24"/>
        </w:rPr>
        <w:t>2</w:t>
      </w:r>
      <w:r w:rsidR="0083440E">
        <w:rPr>
          <w:b/>
          <w:w w:val="97"/>
          <w:sz w:val="24"/>
          <w:szCs w:val="24"/>
        </w:rPr>
        <w:t>1</w:t>
      </w:r>
    </w:p>
    <w:p w14:paraId="06957214" w14:textId="77777777" w:rsidR="00F30FA2" w:rsidRDefault="00F30FA2">
      <w:pPr>
        <w:spacing w:before="2" w:line="180" w:lineRule="exact"/>
        <w:rPr>
          <w:sz w:val="18"/>
          <w:szCs w:val="18"/>
        </w:rPr>
      </w:pPr>
    </w:p>
    <w:p w14:paraId="2E460AC3" w14:textId="0128C257" w:rsidR="00F30FA2" w:rsidRDefault="004A27E2">
      <w:pPr>
        <w:ind w:left="2255" w:right="177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Clos</w:t>
      </w:r>
      <w:r w:rsidR="00602463">
        <w:rPr>
          <w:b/>
          <w:spacing w:val="1"/>
          <w:sz w:val="24"/>
          <w:szCs w:val="24"/>
        </w:rPr>
        <w:t>in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9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Ti</w:t>
      </w:r>
      <w:r w:rsidR="00602463">
        <w:rPr>
          <w:b/>
          <w:spacing w:val="-5"/>
          <w:sz w:val="24"/>
          <w:szCs w:val="24"/>
        </w:rPr>
        <w:t>m</w:t>
      </w:r>
      <w:r w:rsidR="00602463">
        <w:rPr>
          <w:b/>
          <w:spacing w:val="-1"/>
          <w:sz w:val="24"/>
          <w:szCs w:val="24"/>
        </w:rPr>
        <w:t>e</w:t>
      </w:r>
      <w:r w:rsidR="00602463">
        <w:rPr>
          <w:b/>
          <w:sz w:val="24"/>
          <w:szCs w:val="24"/>
        </w:rPr>
        <w:t>:</w:t>
      </w:r>
      <w:r w:rsidR="00602463">
        <w:rPr>
          <w:b/>
          <w:spacing w:val="-4"/>
          <w:sz w:val="24"/>
          <w:szCs w:val="24"/>
        </w:rPr>
        <w:t xml:space="preserve"> </w:t>
      </w:r>
      <w:r w:rsidR="00B10D91">
        <w:rPr>
          <w:b/>
          <w:sz w:val="24"/>
          <w:szCs w:val="24"/>
        </w:rPr>
        <w:t>2</w:t>
      </w:r>
      <w:r w:rsidR="00602463">
        <w:rPr>
          <w:b/>
          <w:spacing w:val="-1"/>
          <w:sz w:val="24"/>
          <w:szCs w:val="24"/>
        </w:rPr>
        <w:t>:</w:t>
      </w:r>
      <w:r w:rsidR="00602463">
        <w:rPr>
          <w:b/>
          <w:sz w:val="24"/>
          <w:szCs w:val="24"/>
        </w:rPr>
        <w:t>00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Pm</w:t>
      </w:r>
      <w:r w:rsidR="00602463">
        <w:rPr>
          <w:b/>
          <w:spacing w:val="-1"/>
          <w:sz w:val="24"/>
          <w:szCs w:val="24"/>
        </w:rPr>
        <w:t xml:space="preserve"> </w:t>
      </w:r>
      <w:r w:rsidR="00602463">
        <w:rPr>
          <w:b/>
          <w:spacing w:val="-4"/>
          <w:sz w:val="24"/>
          <w:szCs w:val="24"/>
        </w:rPr>
        <w:t>K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bu</w:t>
      </w:r>
      <w:r w:rsidR="00602463">
        <w:rPr>
          <w:b/>
          <w:sz w:val="24"/>
          <w:szCs w:val="24"/>
        </w:rPr>
        <w:t>l,</w:t>
      </w:r>
      <w:r w:rsidR="00602463">
        <w:rPr>
          <w:b/>
          <w:spacing w:val="-11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istan</w:t>
      </w:r>
      <w:r w:rsidR="00602463">
        <w:rPr>
          <w:b/>
          <w:spacing w:val="-1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S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pacing w:val="-2"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nd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15"/>
          <w:sz w:val="24"/>
          <w:szCs w:val="24"/>
        </w:rPr>
        <w:t xml:space="preserve"> </w:t>
      </w:r>
      <w:r w:rsidR="00602463">
        <w:rPr>
          <w:b/>
          <w:spacing w:val="1"/>
          <w:w w:val="99"/>
          <w:sz w:val="24"/>
          <w:szCs w:val="24"/>
        </w:rPr>
        <w:t>T</w:t>
      </w:r>
      <w:r w:rsidR="00602463">
        <w:rPr>
          <w:b/>
          <w:spacing w:val="1"/>
          <w:sz w:val="24"/>
          <w:szCs w:val="24"/>
        </w:rPr>
        <w:t>i</w:t>
      </w:r>
      <w:r w:rsidR="00602463">
        <w:rPr>
          <w:b/>
          <w:spacing w:val="-5"/>
          <w:w w:val="99"/>
          <w:sz w:val="24"/>
          <w:szCs w:val="24"/>
        </w:rPr>
        <w:t>m</w:t>
      </w:r>
      <w:r w:rsidR="00602463">
        <w:rPr>
          <w:b/>
          <w:sz w:val="24"/>
          <w:szCs w:val="24"/>
        </w:rPr>
        <w:t>e</w:t>
      </w:r>
    </w:p>
    <w:p w14:paraId="501795BC" w14:textId="77777777" w:rsidR="00F30FA2" w:rsidRDefault="00F30FA2">
      <w:pPr>
        <w:spacing w:line="200" w:lineRule="exact"/>
      </w:pPr>
    </w:p>
    <w:p w14:paraId="33D81E4C" w14:textId="77777777" w:rsidR="00F30FA2" w:rsidRDefault="00F30FA2">
      <w:pPr>
        <w:spacing w:line="200" w:lineRule="exact"/>
      </w:pPr>
    </w:p>
    <w:p w14:paraId="050F0AA7" w14:textId="77777777" w:rsidR="00F30FA2" w:rsidRDefault="00F30FA2">
      <w:pPr>
        <w:spacing w:line="200" w:lineRule="exact"/>
      </w:pPr>
    </w:p>
    <w:p w14:paraId="2D184F42" w14:textId="77777777" w:rsidR="00F30FA2" w:rsidRDefault="00F30FA2">
      <w:pPr>
        <w:spacing w:line="200" w:lineRule="exact"/>
      </w:pPr>
    </w:p>
    <w:p w14:paraId="18A55F5C" w14:textId="77777777" w:rsidR="009C6CB6" w:rsidRDefault="009C6CB6">
      <w:pPr>
        <w:spacing w:line="200" w:lineRule="exact"/>
      </w:pPr>
    </w:p>
    <w:p w14:paraId="1B4811BC" w14:textId="77777777" w:rsidR="009C6CB6" w:rsidRDefault="009C6CB6">
      <w:pPr>
        <w:spacing w:line="200" w:lineRule="exact"/>
      </w:pPr>
    </w:p>
    <w:p w14:paraId="62057B59" w14:textId="77777777" w:rsidR="009C6CB6" w:rsidRDefault="009C6CB6">
      <w:pPr>
        <w:spacing w:line="200" w:lineRule="exact"/>
      </w:pPr>
    </w:p>
    <w:p w14:paraId="0759FD4C" w14:textId="77777777" w:rsidR="009C6CB6" w:rsidRDefault="009C6CB6">
      <w:pPr>
        <w:spacing w:line="200" w:lineRule="exact"/>
      </w:pPr>
    </w:p>
    <w:p w14:paraId="2256F8AB" w14:textId="77777777" w:rsidR="009C6CB6" w:rsidRDefault="009C6CB6">
      <w:pPr>
        <w:spacing w:line="200" w:lineRule="exact"/>
      </w:pPr>
    </w:p>
    <w:p w14:paraId="7D8E8A77" w14:textId="77777777" w:rsidR="009C6CB6" w:rsidRDefault="009C6CB6">
      <w:pPr>
        <w:spacing w:line="200" w:lineRule="exact"/>
      </w:pPr>
    </w:p>
    <w:p w14:paraId="6062E8F8" w14:textId="77777777" w:rsidR="009C6CB6" w:rsidRDefault="009C6CB6">
      <w:pPr>
        <w:spacing w:line="200" w:lineRule="exact"/>
      </w:pPr>
    </w:p>
    <w:p w14:paraId="4D90681B" w14:textId="77777777" w:rsidR="00F30FA2" w:rsidRDefault="00F30FA2">
      <w:pPr>
        <w:spacing w:before="14" w:line="200" w:lineRule="exact"/>
      </w:pPr>
    </w:p>
    <w:p w14:paraId="37F6B0DF" w14:textId="77777777" w:rsidR="00F30FA2" w:rsidRDefault="00602463">
      <w:pPr>
        <w:ind w:left="2454" w:right="1317"/>
        <w:jc w:val="center"/>
        <w:rPr>
          <w:sz w:val="24"/>
          <w:szCs w:val="24"/>
        </w:rPr>
      </w:pPr>
      <w:r>
        <w:rPr>
          <w:b/>
          <w:spacing w:val="1"/>
          <w:w w:val="110"/>
          <w:sz w:val="24"/>
          <w:szCs w:val="24"/>
        </w:rPr>
        <w:t>No</w:t>
      </w:r>
      <w:r>
        <w:rPr>
          <w:b/>
          <w:spacing w:val="-1"/>
          <w:w w:val="110"/>
          <w:sz w:val="24"/>
          <w:szCs w:val="24"/>
        </w:rPr>
        <w:t>r</w:t>
      </w:r>
      <w:r>
        <w:rPr>
          <w:b/>
          <w:spacing w:val="4"/>
          <w:w w:val="110"/>
          <w:sz w:val="24"/>
          <w:szCs w:val="24"/>
        </w:rPr>
        <w:t>w</w:t>
      </w:r>
      <w:r>
        <w:rPr>
          <w:b/>
          <w:spacing w:val="-1"/>
          <w:w w:val="110"/>
          <w:sz w:val="24"/>
          <w:szCs w:val="24"/>
        </w:rPr>
        <w:t>e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5"/>
          <w:w w:val="110"/>
          <w:sz w:val="24"/>
          <w:szCs w:val="24"/>
        </w:rPr>
        <w:t xml:space="preserve"> 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f</w:t>
      </w:r>
      <w:r>
        <w:rPr>
          <w:b/>
          <w:spacing w:val="1"/>
          <w:w w:val="110"/>
          <w:sz w:val="24"/>
          <w:szCs w:val="24"/>
        </w:rPr>
        <w:t>g</w:t>
      </w:r>
      <w:r>
        <w:rPr>
          <w:b/>
          <w:spacing w:val="3"/>
          <w:w w:val="110"/>
          <w:sz w:val="24"/>
          <w:szCs w:val="24"/>
        </w:rPr>
        <w:t>h</w:t>
      </w:r>
      <w:r>
        <w:rPr>
          <w:b/>
          <w:spacing w:val="-2"/>
          <w:w w:val="110"/>
          <w:sz w:val="24"/>
          <w:szCs w:val="24"/>
        </w:rPr>
        <w:t>a</w:t>
      </w:r>
      <w:r>
        <w:rPr>
          <w:b/>
          <w:spacing w:val="3"/>
          <w:w w:val="110"/>
          <w:sz w:val="24"/>
          <w:szCs w:val="24"/>
        </w:rPr>
        <w:t>n</w:t>
      </w:r>
      <w:r>
        <w:rPr>
          <w:b/>
          <w:w w:val="110"/>
          <w:sz w:val="24"/>
          <w:szCs w:val="24"/>
        </w:rPr>
        <w:t>i</w:t>
      </w:r>
      <w:r>
        <w:rPr>
          <w:b/>
          <w:spacing w:val="1"/>
          <w:w w:val="110"/>
          <w:sz w:val="24"/>
          <w:szCs w:val="24"/>
        </w:rPr>
        <w:t>s</w:t>
      </w:r>
      <w:r>
        <w:rPr>
          <w:b/>
          <w:spacing w:val="-2"/>
          <w:w w:val="110"/>
          <w:sz w:val="24"/>
          <w:szCs w:val="24"/>
        </w:rPr>
        <w:t>t</w:t>
      </w:r>
      <w:r>
        <w:rPr>
          <w:b/>
          <w:spacing w:val="1"/>
          <w:w w:val="110"/>
          <w:sz w:val="24"/>
          <w:szCs w:val="24"/>
        </w:rPr>
        <w:t>a</w:t>
      </w:r>
      <w:r>
        <w:rPr>
          <w:b/>
          <w:w w:val="110"/>
          <w:sz w:val="24"/>
          <w:szCs w:val="24"/>
        </w:rPr>
        <w:t>n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spacing w:val="-1"/>
          <w:w w:val="110"/>
          <w:sz w:val="24"/>
          <w:szCs w:val="24"/>
        </w:rPr>
        <w:t>C</w:t>
      </w:r>
      <w:r>
        <w:rPr>
          <w:b/>
          <w:spacing w:val="1"/>
          <w:w w:val="110"/>
          <w:sz w:val="24"/>
          <w:szCs w:val="24"/>
        </w:rPr>
        <w:t>o</w:t>
      </w:r>
      <w:r>
        <w:rPr>
          <w:b/>
          <w:spacing w:val="3"/>
          <w:w w:val="110"/>
          <w:sz w:val="24"/>
          <w:szCs w:val="24"/>
        </w:rPr>
        <w:t>m</w:t>
      </w:r>
      <w:r>
        <w:rPr>
          <w:b/>
          <w:spacing w:val="-2"/>
          <w:w w:val="110"/>
          <w:sz w:val="24"/>
          <w:szCs w:val="24"/>
        </w:rPr>
        <w:t>m</w:t>
      </w:r>
      <w:r>
        <w:rPr>
          <w:b/>
          <w:w w:val="110"/>
          <w:sz w:val="24"/>
          <w:szCs w:val="24"/>
        </w:rPr>
        <w:t>itt</w:t>
      </w:r>
      <w:r>
        <w:rPr>
          <w:b/>
          <w:spacing w:val="1"/>
          <w:w w:val="110"/>
          <w:sz w:val="24"/>
          <w:szCs w:val="24"/>
        </w:rPr>
        <w:t>ee</w:t>
      </w:r>
      <w:r>
        <w:rPr>
          <w:b/>
          <w:w w:val="110"/>
          <w:sz w:val="24"/>
          <w:szCs w:val="24"/>
        </w:rPr>
        <w:t>,</w:t>
      </w:r>
      <w:r>
        <w:rPr>
          <w:b/>
          <w:spacing w:val="19"/>
          <w:w w:val="110"/>
          <w:sz w:val="24"/>
          <w:szCs w:val="24"/>
        </w:rPr>
        <w:t xml:space="preserve"> </w:t>
      </w:r>
      <w:r w:rsidR="009C6CB6">
        <w:rPr>
          <w:b/>
          <w:spacing w:val="1"/>
          <w:sz w:val="24"/>
          <w:szCs w:val="24"/>
        </w:rPr>
        <w:t>K</w:t>
      </w:r>
      <w:r w:rsidR="009C6CB6">
        <w:rPr>
          <w:b/>
          <w:spacing w:val="-2"/>
          <w:sz w:val="24"/>
          <w:szCs w:val="24"/>
        </w:rPr>
        <w:t>a</w:t>
      </w:r>
      <w:r w:rsidR="009C6CB6">
        <w:rPr>
          <w:b/>
          <w:sz w:val="24"/>
          <w:szCs w:val="24"/>
        </w:rPr>
        <w:t xml:space="preserve">bul </w:t>
      </w:r>
      <w:r w:rsidR="009C6CB6">
        <w:rPr>
          <w:b/>
          <w:spacing w:val="18"/>
          <w:sz w:val="24"/>
          <w:szCs w:val="24"/>
        </w:rPr>
        <w:t>Main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3"/>
          <w:w w:val="99"/>
          <w:sz w:val="24"/>
          <w:szCs w:val="24"/>
        </w:rPr>
        <w:t>O</w:t>
      </w:r>
      <w:r>
        <w:rPr>
          <w:b/>
          <w:spacing w:val="14"/>
          <w:w w:val="99"/>
          <w:sz w:val="24"/>
          <w:szCs w:val="24"/>
        </w:rPr>
        <w:t>ff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1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14:paraId="0DEC256B" w14:textId="77777777" w:rsidR="00F30FA2" w:rsidRDefault="00F30FA2">
      <w:pPr>
        <w:spacing w:before="2" w:line="180" w:lineRule="exact"/>
        <w:rPr>
          <w:sz w:val="18"/>
          <w:szCs w:val="18"/>
        </w:rPr>
      </w:pPr>
    </w:p>
    <w:p w14:paraId="37643B82" w14:textId="77777777" w:rsidR="00F30FA2" w:rsidRDefault="002D3AEC">
      <w:pPr>
        <w:ind w:left="1852" w:right="563"/>
        <w:jc w:val="center"/>
        <w:rPr>
          <w:sz w:val="24"/>
          <w:szCs w:val="24"/>
        </w:rPr>
        <w:sectPr w:rsidR="00F30FA2">
          <w:footerReference w:type="default" r:id="rId8"/>
          <w:pgSz w:w="12240" w:h="15840"/>
          <w:pgMar w:top="1340" w:right="1300" w:bottom="280" w:left="820" w:header="0" w:footer="873" w:gutter="0"/>
          <w:pgNumType w:start="1"/>
          <w:cols w:space="720"/>
        </w:sectPr>
      </w:pPr>
      <w:proofErr w:type="spellStart"/>
      <w:r>
        <w:rPr>
          <w:b/>
          <w:spacing w:val="1"/>
          <w:sz w:val="24"/>
          <w:szCs w:val="24"/>
        </w:rPr>
        <w:t>Nawa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Watt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s</w:t>
      </w:r>
      <w:r w:rsidR="00602463">
        <w:rPr>
          <w:b/>
          <w:spacing w:val="-41"/>
          <w:sz w:val="24"/>
          <w:szCs w:val="24"/>
        </w:rPr>
        <w:t xml:space="preserve"> </w:t>
      </w:r>
      <w:r w:rsidR="00602463">
        <w:rPr>
          <w:b/>
          <w:w w:val="99"/>
          <w:sz w:val="24"/>
          <w:szCs w:val="24"/>
        </w:rPr>
        <w:t>t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42"/>
          <w:sz w:val="24"/>
          <w:szCs w:val="24"/>
        </w:rPr>
        <w:t xml:space="preserve"> </w:t>
      </w:r>
      <w:proofErr w:type="spellStart"/>
      <w:r w:rsidR="00602463">
        <w:rPr>
          <w:b/>
          <w:sz w:val="24"/>
          <w:szCs w:val="24"/>
        </w:rPr>
        <w:t>e</w:t>
      </w:r>
      <w:proofErr w:type="spellEnd"/>
      <w:r w:rsidR="00602463">
        <w:rPr>
          <w:b/>
          <w:spacing w:val="-42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</w:t>
      </w:r>
      <w:r w:rsidR="00602463">
        <w:rPr>
          <w:b/>
          <w:spacing w:val="19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3,</w:t>
      </w:r>
      <w:r w:rsidR="00602463">
        <w:rPr>
          <w:b/>
          <w:spacing w:val="3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h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1"/>
          <w:sz w:val="24"/>
          <w:szCs w:val="24"/>
        </w:rPr>
        <w:t>u</w:t>
      </w:r>
      <w:r w:rsidR="00602463">
        <w:rPr>
          <w:b/>
          <w:sz w:val="24"/>
          <w:szCs w:val="24"/>
        </w:rPr>
        <w:t>se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#</w:t>
      </w:r>
      <w:r w:rsidR="00602463">
        <w:rPr>
          <w:b/>
          <w:spacing w:val="38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294</w:t>
      </w:r>
      <w:r w:rsidR="00602463">
        <w:rPr>
          <w:b/>
          <w:sz w:val="24"/>
          <w:szCs w:val="24"/>
        </w:rPr>
        <w:t>,</w:t>
      </w:r>
      <w:r w:rsidR="00602463">
        <w:rPr>
          <w:b/>
          <w:spacing w:val="51"/>
          <w:sz w:val="24"/>
          <w:szCs w:val="24"/>
        </w:rPr>
        <w:t xml:space="preserve"> </w:t>
      </w:r>
      <w:r w:rsidR="00602463">
        <w:rPr>
          <w:b/>
          <w:spacing w:val="2"/>
          <w:w w:val="110"/>
          <w:sz w:val="24"/>
          <w:szCs w:val="24"/>
        </w:rPr>
        <w:t>Sh</w:t>
      </w:r>
      <w:r w:rsidR="00602463">
        <w:rPr>
          <w:b/>
          <w:spacing w:val="-2"/>
          <w:w w:val="110"/>
          <w:sz w:val="24"/>
          <w:szCs w:val="24"/>
        </w:rPr>
        <w:t>a</w:t>
      </w:r>
      <w:r w:rsidR="00602463">
        <w:rPr>
          <w:b/>
          <w:spacing w:val="1"/>
          <w:w w:val="110"/>
          <w:sz w:val="24"/>
          <w:szCs w:val="24"/>
        </w:rPr>
        <w:t>r</w:t>
      </w:r>
      <w:r w:rsidR="00602463">
        <w:rPr>
          <w:b/>
          <w:w w:val="110"/>
          <w:sz w:val="24"/>
          <w:szCs w:val="24"/>
        </w:rPr>
        <w:t>-e</w:t>
      </w:r>
      <w:r w:rsidR="00602463">
        <w:rPr>
          <w:b/>
          <w:spacing w:val="6"/>
          <w:w w:val="110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ow</w:t>
      </w:r>
      <w:r w:rsidR="00602463"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bu</w:t>
      </w:r>
      <w:r>
        <w:rPr>
          <w:b/>
          <w:sz w:val="24"/>
          <w:szCs w:val="24"/>
        </w:rPr>
        <w:t xml:space="preserve">l </w:t>
      </w:r>
      <w:r>
        <w:rPr>
          <w:b/>
          <w:spacing w:val="15"/>
          <w:sz w:val="24"/>
          <w:szCs w:val="24"/>
        </w:rPr>
        <w:t>Afghanistan</w:t>
      </w:r>
    </w:p>
    <w:p w14:paraId="1B4BC890" w14:textId="77777777" w:rsidR="00F30FA2" w:rsidRDefault="00F30FA2">
      <w:pPr>
        <w:spacing w:before="6" w:line="180" w:lineRule="exact"/>
        <w:rPr>
          <w:sz w:val="18"/>
          <w:szCs w:val="18"/>
        </w:rPr>
      </w:pPr>
    </w:p>
    <w:p w14:paraId="455A0A17" w14:textId="77777777" w:rsidR="00F30FA2" w:rsidRDefault="00F30FA2">
      <w:pPr>
        <w:spacing w:line="200" w:lineRule="exact"/>
      </w:pPr>
    </w:p>
    <w:p w14:paraId="2A41DCAA" w14:textId="77777777" w:rsidR="00F30FA2" w:rsidRDefault="00602463">
      <w:pPr>
        <w:spacing w:before="29"/>
        <w:ind w:left="720" w:right="84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3BBB2419" w14:textId="77777777" w:rsidR="00F30FA2" w:rsidRDefault="00F30FA2">
      <w:pPr>
        <w:spacing w:before="8" w:line="160" w:lineRule="exact"/>
        <w:rPr>
          <w:sz w:val="17"/>
          <w:szCs w:val="17"/>
        </w:rPr>
      </w:pPr>
    </w:p>
    <w:p w14:paraId="1564B1B8" w14:textId="77777777" w:rsidR="00F30FA2" w:rsidRDefault="00602463">
      <w:pPr>
        <w:ind w:left="720" w:right="535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14:paraId="5302A321" w14:textId="77777777" w:rsidR="00F30FA2" w:rsidRDefault="00F30FA2">
      <w:pPr>
        <w:spacing w:before="3" w:line="160" w:lineRule="exact"/>
        <w:rPr>
          <w:sz w:val="16"/>
          <w:szCs w:val="16"/>
        </w:rPr>
      </w:pPr>
    </w:p>
    <w:p w14:paraId="2739072D" w14:textId="77777777" w:rsidR="00F30FA2" w:rsidRDefault="00602463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F762D3">
        <w:rPr>
          <w:spacing w:val="-1"/>
          <w:sz w:val="24"/>
          <w:szCs w:val="24"/>
        </w:rPr>
        <w:t>a</w:t>
      </w:r>
      <w:r w:rsidR="00F762D3">
        <w:rPr>
          <w:sz w:val="24"/>
          <w:szCs w:val="24"/>
        </w:rPr>
        <w:t xml:space="preserve">nd </w:t>
      </w:r>
      <w:r w:rsidR="00F762D3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in </w:t>
      </w:r>
      <w:r w:rsidR="00F762D3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F762D3">
        <w:rPr>
          <w:sz w:val="24"/>
          <w:szCs w:val="24"/>
        </w:rPr>
        <w:t xml:space="preserve">our </w:t>
      </w:r>
      <w:r w:rsidR="00F762D3">
        <w:rPr>
          <w:spacing w:val="4"/>
          <w:sz w:val="24"/>
          <w:szCs w:val="24"/>
        </w:rPr>
        <w:t>focus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on</w:t>
      </w:r>
      <w:r w:rsidR="00F762D3">
        <w:rPr>
          <w:sz w:val="24"/>
          <w:szCs w:val="24"/>
        </w:rPr>
        <w:t xml:space="preserve"> </w:t>
      </w:r>
      <w:r w:rsidR="00F762D3">
        <w:rPr>
          <w:spacing w:val="6"/>
          <w:sz w:val="24"/>
          <w:szCs w:val="24"/>
        </w:rPr>
        <w:t>rural</w:t>
      </w:r>
      <w:r w:rsidR="00F762D3">
        <w:rPr>
          <w:sz w:val="24"/>
          <w:szCs w:val="24"/>
        </w:rPr>
        <w:t xml:space="preserve"> </w:t>
      </w:r>
      <w:r w:rsidR="00F762D3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51D50930" w14:textId="77777777" w:rsidR="00F30FA2" w:rsidRDefault="00F30FA2">
      <w:pPr>
        <w:spacing w:before="2" w:line="160" w:lineRule="exact"/>
        <w:rPr>
          <w:sz w:val="17"/>
          <w:szCs w:val="17"/>
        </w:rPr>
      </w:pPr>
    </w:p>
    <w:p w14:paraId="74CE46FC" w14:textId="77777777" w:rsidR="00F30FA2" w:rsidRDefault="00602463">
      <w:pPr>
        <w:ind w:left="720" w:right="72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of 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28861581" w14:textId="77777777" w:rsidR="00F30FA2" w:rsidRDefault="00F30FA2">
      <w:pPr>
        <w:spacing w:before="3" w:line="160" w:lineRule="exact"/>
        <w:rPr>
          <w:sz w:val="16"/>
          <w:szCs w:val="16"/>
        </w:rPr>
      </w:pPr>
    </w:p>
    <w:p w14:paraId="3AF3B554" w14:textId="08699D0A" w:rsidR="00F30FA2" w:rsidRDefault="00602463">
      <w:pPr>
        <w:spacing w:line="259" w:lineRule="auto"/>
        <w:ind w:left="720" w:right="781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 w:rsidR="0083440E" w:rsidRPr="0099178A">
        <w:rPr>
          <w:spacing w:val="1"/>
          <w:sz w:val="24"/>
          <w:szCs w:val="24"/>
        </w:rPr>
        <w:t>m</w:t>
      </w:r>
      <w:r w:rsidR="0083440E" w:rsidRPr="0099178A">
        <w:rPr>
          <w:spacing w:val="-1"/>
          <w:sz w:val="24"/>
          <w:szCs w:val="24"/>
        </w:rPr>
        <w:t>e</w:t>
      </w:r>
      <w:r w:rsidR="0083440E" w:rsidRPr="0099178A">
        <w:rPr>
          <w:sz w:val="24"/>
          <w:szCs w:val="24"/>
        </w:rPr>
        <w:t>ntion</w:t>
      </w:r>
      <w:r w:rsidR="0083440E" w:rsidRPr="0099178A">
        <w:rPr>
          <w:spacing w:val="-1"/>
          <w:sz w:val="24"/>
          <w:szCs w:val="24"/>
        </w:rPr>
        <w:t>e</w:t>
      </w:r>
      <w:r w:rsidR="0083440E" w:rsidRPr="0099178A">
        <w:rPr>
          <w:sz w:val="24"/>
          <w:szCs w:val="24"/>
        </w:rPr>
        <w:t>d</w:t>
      </w:r>
      <w:r w:rsidR="0083440E" w:rsidRPr="0099178A">
        <w:rPr>
          <w:spacing w:val="-4"/>
          <w:sz w:val="24"/>
          <w:szCs w:val="24"/>
        </w:rPr>
        <w:t xml:space="preserve"> </w:t>
      </w:r>
      <w:r w:rsidR="00CE2232" w:rsidRPr="0099178A">
        <w:rPr>
          <w:sz w:val="24"/>
          <w:szCs w:val="24"/>
        </w:rPr>
        <w:t>“</w:t>
      </w:r>
      <w:r w:rsidR="00CE2232">
        <w:rPr>
          <w:sz w:val="24"/>
          <w:szCs w:val="24"/>
        </w:rPr>
        <w:t>Printing of note books, Printing of story books and stationery with NAC logo Kabul, Country Office 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14:paraId="32802B96" w14:textId="77777777" w:rsidR="00F30FA2" w:rsidRDefault="00F30FA2">
      <w:pPr>
        <w:spacing w:before="1" w:line="140" w:lineRule="exact"/>
        <w:rPr>
          <w:sz w:val="15"/>
          <w:szCs w:val="15"/>
        </w:rPr>
      </w:pPr>
    </w:p>
    <w:p w14:paraId="7A14EBAF" w14:textId="77777777" w:rsidR="00F30FA2" w:rsidRDefault="00602463">
      <w:pPr>
        <w:ind w:left="720" w:right="68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k/Sp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4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14:paraId="0FA2A2BF" w14:textId="77777777" w:rsidR="00F30FA2" w:rsidRDefault="00F30FA2">
      <w:pPr>
        <w:spacing w:before="2" w:line="180" w:lineRule="exact"/>
        <w:rPr>
          <w:sz w:val="18"/>
          <w:szCs w:val="18"/>
        </w:rPr>
      </w:pPr>
    </w:p>
    <w:p w14:paraId="6D4A2AC3" w14:textId="017117CE" w:rsidR="00F30FA2" w:rsidRDefault="007A275B" w:rsidP="00F762D3">
      <w:pPr>
        <w:ind w:left="720" w:right="978"/>
        <w:jc w:val="both"/>
        <w:rPr>
          <w:sz w:val="24"/>
          <w:szCs w:val="24"/>
        </w:rPr>
      </w:pPr>
      <w:r>
        <w:pict w14:anchorId="54C47135">
          <v:group id="_x0000_s1027" style="position:absolute;left:0;text-align:left;margin-left:577.15pt;margin-top:650.6pt;width:1.1pt;height:.6pt;z-index:-251658240;mso-position-horizontal-relative:page;mso-position-vertical-relative:page" coordorigin="11543,13012" coordsize="22,12">
            <v:shape id="_x0000_s1029" style="position:absolute;left:11549;top:13018;width:10;height:0" coordorigin="11549,13018" coordsize="10,0" path="m11549,13018r9,e" filled="f" strokeweight=".6pt">
              <v:path arrowok="t"/>
            </v:shape>
            <v:shape id="_x0000_s1028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755F25" w:rsidRPr="00777DB4">
        <w:rPr>
          <w:sz w:val="24"/>
          <w:szCs w:val="24"/>
        </w:rPr>
        <w:t xml:space="preserve">The </w:t>
      </w:r>
      <w:r w:rsidR="00755F25" w:rsidRPr="00777DB4">
        <w:rPr>
          <w:spacing w:val="22"/>
          <w:sz w:val="24"/>
          <w:szCs w:val="24"/>
        </w:rPr>
        <w:t>selected</w:t>
      </w:r>
      <w:r w:rsidR="00755F25" w:rsidRPr="00777DB4">
        <w:rPr>
          <w:sz w:val="24"/>
          <w:szCs w:val="24"/>
        </w:rPr>
        <w:t xml:space="preserve"> </w:t>
      </w:r>
      <w:r w:rsidR="00755F25" w:rsidRPr="00777DB4">
        <w:rPr>
          <w:spacing w:val="34"/>
          <w:sz w:val="24"/>
          <w:szCs w:val="24"/>
        </w:rPr>
        <w:t>vendor</w:t>
      </w:r>
      <w:r w:rsidR="00755F25" w:rsidRPr="00777DB4">
        <w:rPr>
          <w:sz w:val="24"/>
          <w:szCs w:val="24"/>
        </w:rPr>
        <w:t xml:space="preserve"> </w:t>
      </w:r>
      <w:r w:rsidR="00755F25" w:rsidRPr="00777DB4">
        <w:rPr>
          <w:spacing w:val="27"/>
          <w:sz w:val="24"/>
          <w:szCs w:val="24"/>
        </w:rPr>
        <w:t>shall</w:t>
      </w:r>
      <w:r w:rsidR="00755F25" w:rsidRPr="00777DB4">
        <w:rPr>
          <w:sz w:val="24"/>
          <w:szCs w:val="24"/>
        </w:rPr>
        <w:t xml:space="preserve"> </w:t>
      </w:r>
      <w:r w:rsidR="00755F25" w:rsidRPr="00777DB4">
        <w:rPr>
          <w:spacing w:val="30"/>
          <w:sz w:val="24"/>
          <w:szCs w:val="24"/>
        </w:rPr>
        <w:t>supply</w:t>
      </w:r>
      <w:r w:rsidR="00755F25" w:rsidRPr="00777DB4">
        <w:rPr>
          <w:sz w:val="24"/>
          <w:szCs w:val="24"/>
        </w:rPr>
        <w:t xml:space="preserve"> </w:t>
      </w:r>
      <w:r w:rsidR="00755F25" w:rsidRPr="00777DB4">
        <w:rPr>
          <w:spacing w:val="-1"/>
          <w:sz w:val="24"/>
          <w:szCs w:val="24"/>
        </w:rPr>
        <w:t>a</w:t>
      </w:r>
      <w:r w:rsidR="00755F25" w:rsidRPr="00777DB4">
        <w:rPr>
          <w:sz w:val="24"/>
          <w:szCs w:val="24"/>
        </w:rPr>
        <w:t xml:space="preserve">nd </w:t>
      </w:r>
      <w:r w:rsidR="00755F25" w:rsidRPr="00777DB4">
        <w:rPr>
          <w:spacing w:val="27"/>
          <w:sz w:val="24"/>
          <w:szCs w:val="24"/>
        </w:rPr>
        <w:t>deliver</w:t>
      </w:r>
      <w:r w:rsidR="00755F25" w:rsidRPr="00777DB4">
        <w:rPr>
          <w:sz w:val="24"/>
          <w:szCs w:val="24"/>
        </w:rPr>
        <w:t xml:space="preserve"> </w:t>
      </w:r>
      <w:r w:rsidR="00755F25" w:rsidRPr="00777DB4">
        <w:rPr>
          <w:spacing w:val="30"/>
          <w:sz w:val="24"/>
          <w:szCs w:val="24"/>
        </w:rPr>
        <w:t>the</w:t>
      </w:r>
      <w:r w:rsidR="00755F25" w:rsidRPr="00777DB4">
        <w:rPr>
          <w:sz w:val="24"/>
          <w:szCs w:val="24"/>
        </w:rPr>
        <w:t xml:space="preserve"> </w:t>
      </w:r>
      <w:r w:rsidR="00755F25" w:rsidRPr="00777DB4">
        <w:rPr>
          <w:spacing w:val="24"/>
          <w:sz w:val="24"/>
          <w:szCs w:val="24"/>
        </w:rPr>
        <w:t>bellow</w:t>
      </w:r>
      <w:r w:rsidR="002B012F">
        <w:rPr>
          <w:spacing w:val="24"/>
          <w:sz w:val="24"/>
          <w:szCs w:val="24"/>
        </w:rPr>
        <w:t xml:space="preserve"> printing of </w:t>
      </w:r>
      <w:r w:rsidR="002B012F" w:rsidRPr="00777DB4">
        <w:rPr>
          <w:sz w:val="24"/>
          <w:szCs w:val="24"/>
        </w:rPr>
        <w:t>Note</w:t>
      </w:r>
      <w:r w:rsidR="002B012F">
        <w:rPr>
          <w:sz w:val="24"/>
          <w:szCs w:val="24"/>
        </w:rPr>
        <w:t xml:space="preserve"> books, printing of Story books and stationery with NAC </w:t>
      </w:r>
      <w:r w:rsidR="00CE2232">
        <w:rPr>
          <w:sz w:val="24"/>
          <w:szCs w:val="24"/>
        </w:rPr>
        <w:t xml:space="preserve">logo </w:t>
      </w:r>
      <w:r w:rsidR="002B012F">
        <w:rPr>
          <w:sz w:val="24"/>
          <w:szCs w:val="24"/>
        </w:rPr>
        <w:t>Kabul</w:t>
      </w:r>
      <w:r w:rsidR="00CE2232">
        <w:rPr>
          <w:sz w:val="24"/>
          <w:szCs w:val="24"/>
        </w:rPr>
        <w:t>, Country Office.</w:t>
      </w:r>
    </w:p>
    <w:p w14:paraId="51576F94" w14:textId="77777777" w:rsidR="00F30FA2" w:rsidRDefault="00F30FA2">
      <w:pPr>
        <w:spacing w:line="200" w:lineRule="exact"/>
      </w:pPr>
    </w:p>
    <w:p w14:paraId="22605A9B" w14:textId="77777777" w:rsidR="00F30FA2" w:rsidRDefault="00F30FA2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3690"/>
        <w:gridCol w:w="1800"/>
        <w:gridCol w:w="3960"/>
      </w:tblGrid>
      <w:tr w:rsidR="007C7D65" w14:paraId="1E52A43E" w14:textId="77777777" w:rsidTr="005E102A">
        <w:trPr>
          <w:gridBefore w:val="1"/>
          <w:wBefore w:w="315" w:type="dxa"/>
          <w:trHeight w:hRule="exact" w:val="68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BDFA" w14:textId="07D88F9B" w:rsidR="007C7D65" w:rsidRPr="005E102A" w:rsidRDefault="007C7D65" w:rsidP="005E102A">
            <w:pPr>
              <w:pStyle w:val="Heading1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  <w:r w:rsidRPr="005E102A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</w:rPr>
              <w:t>Name of Items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1F93" w14:textId="77777777" w:rsidR="007C7D65" w:rsidRPr="005E102A" w:rsidRDefault="007C7D65" w:rsidP="005E102A">
            <w:pPr>
              <w:spacing w:line="320" w:lineRule="exact"/>
              <w:ind w:left="139"/>
              <w:jc w:val="center"/>
              <w:rPr>
                <w:sz w:val="24"/>
                <w:szCs w:val="24"/>
              </w:rPr>
            </w:pPr>
            <w:r w:rsidRPr="005E102A">
              <w:rPr>
                <w:b/>
                <w:spacing w:val="2"/>
                <w:sz w:val="24"/>
                <w:szCs w:val="24"/>
              </w:rPr>
              <w:t>U</w:t>
            </w:r>
            <w:r w:rsidRPr="005E102A">
              <w:rPr>
                <w:b/>
                <w:sz w:val="24"/>
                <w:szCs w:val="24"/>
              </w:rPr>
              <w:t>n</w:t>
            </w:r>
            <w:r w:rsidRPr="005E102A">
              <w:rPr>
                <w:b/>
                <w:spacing w:val="-1"/>
                <w:sz w:val="24"/>
                <w:szCs w:val="24"/>
              </w:rPr>
              <w:t>it/</w:t>
            </w:r>
            <w:r w:rsidRPr="005E102A">
              <w:rPr>
                <w:b/>
                <w:spacing w:val="-2"/>
                <w:sz w:val="24"/>
                <w:szCs w:val="24"/>
              </w:rPr>
              <w:t>Q</w:t>
            </w:r>
            <w:r w:rsidRPr="005E102A">
              <w:rPr>
                <w:b/>
                <w:spacing w:val="-1"/>
                <w:sz w:val="24"/>
                <w:szCs w:val="24"/>
              </w:rPr>
              <w:t>ty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18A1" w14:textId="77777777" w:rsidR="007C7D65" w:rsidRPr="005E102A" w:rsidRDefault="007C7D65" w:rsidP="005E102A">
            <w:pPr>
              <w:pStyle w:val="Heading1"/>
              <w:numPr>
                <w:ilvl w:val="0"/>
                <w:numId w:val="0"/>
              </w:numPr>
              <w:ind w:left="72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5E102A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szCs w:val="24"/>
              </w:rPr>
              <w:t>Specification</w:t>
            </w:r>
          </w:p>
        </w:tc>
      </w:tr>
      <w:tr w:rsidR="00614674" w14:paraId="1DF987E8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3AA80" w14:textId="70C497CC" w:rsidR="005D2E48" w:rsidRPr="005544AE" w:rsidRDefault="00CE2232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Printing of note books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0D161" w14:textId="76248D54" w:rsidR="00614674" w:rsidRPr="005544AE" w:rsidRDefault="00CE2232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9,800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4D7120" w14:textId="30A3D98E" w:rsidR="00614674" w:rsidRPr="005544AE" w:rsidRDefault="00CE2232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Medium size 60 sheet as per NAC sample  with NAC logo  </w:t>
            </w:r>
          </w:p>
        </w:tc>
      </w:tr>
      <w:tr w:rsidR="001A361A" w14:paraId="68F7C4EE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10532" w14:textId="32D10CFA" w:rsidR="001A361A" w:rsidRPr="005544AE" w:rsidRDefault="00CE2232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Pen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213478" w14:textId="1E015EDD" w:rsidR="001A361A" w:rsidRPr="005544AE" w:rsidRDefault="00CE2232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9,800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6A93F" w14:textId="03CB66BD" w:rsidR="001A361A" w:rsidRPr="005544AE" w:rsidRDefault="00CE2232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</w:t>
            </w:r>
            <w:r w:rsidRPr="005544AE">
              <w:rPr>
                <w:sz w:val="18"/>
                <w:szCs w:val="18"/>
              </w:rPr>
              <w:t xml:space="preserve">ple with logo </w:t>
            </w:r>
          </w:p>
        </w:tc>
      </w:tr>
      <w:tr w:rsidR="001A361A" w14:paraId="1B523DC2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FE1C2" w14:textId="1E2472CA" w:rsidR="001A361A" w:rsidRPr="005544AE" w:rsidRDefault="00CE2232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Printing of note books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48FC4" w14:textId="27267D12" w:rsidR="001A361A" w:rsidRPr="005544AE" w:rsidRDefault="00CE2232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16,800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C2633" w14:textId="27B73E72" w:rsidR="001A361A" w:rsidRPr="005544AE" w:rsidRDefault="00CE2232" w:rsidP="00CE2232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Medium size 60 sheet as per NAC sample  with NAC logo  </w:t>
            </w:r>
          </w:p>
        </w:tc>
      </w:tr>
      <w:tr w:rsidR="001A361A" w14:paraId="097A6C7D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7FD0A" w14:textId="1242D1F2" w:rsidR="001A361A" w:rsidRPr="005544AE" w:rsidRDefault="00CE2232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Pen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33FFF" w14:textId="28246B34" w:rsidR="001A361A" w:rsidRPr="005544AE" w:rsidRDefault="00CE2232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5,600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CB11E7" w14:textId="2A78930B" w:rsidR="001A361A" w:rsidRPr="005544AE" w:rsidRDefault="00CE2232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As Per NAC sample with </w:t>
            </w:r>
            <w:r w:rsidR="00C944A1" w:rsidRPr="005544AE">
              <w:rPr>
                <w:sz w:val="18"/>
                <w:szCs w:val="18"/>
              </w:rPr>
              <w:t xml:space="preserve">NAC </w:t>
            </w:r>
            <w:r w:rsidRPr="005544AE">
              <w:rPr>
                <w:sz w:val="18"/>
                <w:szCs w:val="18"/>
              </w:rPr>
              <w:t>logo</w:t>
            </w:r>
          </w:p>
        </w:tc>
      </w:tr>
      <w:tr w:rsidR="001A361A" w14:paraId="06C08339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C283D7" w14:textId="76E626F4" w:rsidR="001A361A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Pencil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8BBE8" w14:textId="64B72D8D" w:rsidR="001A361A" w:rsidRPr="005544AE" w:rsidRDefault="00C944A1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5,600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5D5CDE" w14:textId="19C47DEE" w:rsidR="001A361A" w:rsidRPr="005544AE" w:rsidRDefault="00CE2232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 with</w:t>
            </w:r>
            <w:r w:rsidR="00C944A1" w:rsidRPr="005544AE">
              <w:rPr>
                <w:sz w:val="18"/>
                <w:szCs w:val="18"/>
              </w:rPr>
              <w:t xml:space="preserve"> NAC </w:t>
            </w:r>
            <w:r w:rsidRPr="005544AE">
              <w:rPr>
                <w:sz w:val="18"/>
                <w:szCs w:val="18"/>
              </w:rPr>
              <w:t xml:space="preserve"> logo</w:t>
            </w:r>
          </w:p>
        </w:tc>
      </w:tr>
      <w:tr w:rsidR="001A361A" w14:paraId="5E6C0EF4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6DBA1" w14:textId="11EEE444" w:rsidR="001A361A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Sharpener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472A0" w14:textId="1D1B3396" w:rsidR="001A361A" w:rsidRPr="005544AE" w:rsidRDefault="00C944A1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5,600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E3460" w14:textId="580AEDF8" w:rsidR="001A361A" w:rsidRPr="005544AE" w:rsidRDefault="00CE2232" w:rsidP="00C944A1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As Per NAC sample </w:t>
            </w:r>
          </w:p>
        </w:tc>
      </w:tr>
      <w:tr w:rsidR="001A361A" w14:paraId="2F3D42A6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69CCD" w14:textId="5A9A6318" w:rsidR="001A361A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lastRenderedPageBreak/>
              <w:t xml:space="preserve">Eraser / Rubber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A4F79" w14:textId="2BF86B90" w:rsidR="001A361A" w:rsidRPr="005544AE" w:rsidRDefault="00C944A1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5,600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7971F" w14:textId="43EAE645" w:rsidR="001A361A" w:rsidRPr="005544AE" w:rsidRDefault="00C944A1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</w:t>
            </w:r>
            <w:r w:rsidRPr="005544AE">
              <w:rPr>
                <w:sz w:val="18"/>
                <w:szCs w:val="18"/>
              </w:rPr>
              <w:t xml:space="preserve"> NAC sample </w:t>
            </w:r>
          </w:p>
        </w:tc>
      </w:tr>
      <w:tr w:rsidR="001A361A" w14:paraId="7F073A8C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23E8D" w14:textId="4EC0403F" w:rsidR="001A361A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Color Pencil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68A95" w14:textId="32B80D43" w:rsidR="001A361A" w:rsidRPr="005544AE" w:rsidRDefault="00C944A1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5,600 Dozen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F240F" w14:textId="259CBAC9" w:rsidR="001A361A" w:rsidRPr="005544AE" w:rsidRDefault="00C944A1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 with NAC  logo</w:t>
            </w:r>
          </w:p>
        </w:tc>
      </w:tr>
      <w:tr w:rsidR="001A361A" w14:paraId="7A246050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5E0AAA" w14:textId="25218356" w:rsidR="001A361A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Ruler / Plastic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BF4B2" w14:textId="7D3A214E" w:rsidR="001A361A" w:rsidRPr="005544AE" w:rsidRDefault="00C944A1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5,600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741CF" w14:textId="2266EC39" w:rsidR="001A361A" w:rsidRPr="005544AE" w:rsidRDefault="00C944A1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 with NAC  logo</w:t>
            </w:r>
          </w:p>
        </w:tc>
      </w:tr>
      <w:tr w:rsidR="001A361A" w14:paraId="3E2A057F" w14:textId="77777777" w:rsidTr="005E102A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FCD28" w14:textId="70C2936C" w:rsidR="001A361A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Printing of  Story books Ant and scorpion (Dari)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E52B9" w14:textId="6B83D952" w:rsidR="001A361A" w:rsidRPr="005544AE" w:rsidRDefault="00C944A1" w:rsidP="005E1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7,400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838DB" w14:textId="66E03110" w:rsidR="001A361A" w:rsidRPr="005544AE" w:rsidRDefault="00B50F93" w:rsidP="005E102A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As per NAC Sample </w:t>
            </w:r>
          </w:p>
        </w:tc>
      </w:tr>
      <w:tr w:rsidR="00C944A1" w14:paraId="31598D2D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1AE1A" w14:textId="1BD3044E" w:rsidR="00C944A1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Printing of  Story </w:t>
            </w:r>
            <w:r w:rsidR="00B50F93" w:rsidRPr="005544AE">
              <w:rPr>
                <w:sz w:val="18"/>
                <w:szCs w:val="18"/>
              </w:rPr>
              <w:t>books Elephant  and Grasshopper</w:t>
            </w:r>
            <w:r w:rsidRPr="005544AE">
              <w:rPr>
                <w:sz w:val="18"/>
                <w:szCs w:val="18"/>
              </w:rPr>
              <w:t xml:space="preserve"> (Dari)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11AE6" w14:textId="66F87514" w:rsidR="00C944A1" w:rsidRPr="005544AE" w:rsidRDefault="00B50F93" w:rsidP="00C944A1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7,400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1C258" w14:textId="729D0E62" w:rsidR="00C944A1" w:rsidRPr="005544AE" w:rsidRDefault="00B50F93" w:rsidP="00C944A1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C944A1" w14:paraId="745A5CD1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9BDB4" w14:textId="5FB2270C" w:rsidR="00C944A1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Printing of  Story books </w:t>
            </w:r>
            <w:r w:rsidR="00B50F93" w:rsidRPr="005544AE">
              <w:rPr>
                <w:sz w:val="18"/>
                <w:szCs w:val="18"/>
              </w:rPr>
              <w:t xml:space="preserve">Hen  and Cat </w:t>
            </w:r>
            <w:r w:rsidRPr="005544AE">
              <w:rPr>
                <w:sz w:val="18"/>
                <w:szCs w:val="18"/>
              </w:rPr>
              <w:t xml:space="preserve"> (Dari)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F91BB" w14:textId="5FDD0EC8" w:rsidR="00C944A1" w:rsidRPr="005544AE" w:rsidRDefault="00B50F93" w:rsidP="00C944A1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7,400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6AFFD" w14:textId="0D94094C" w:rsidR="00C944A1" w:rsidRPr="005544AE" w:rsidRDefault="00B50F93" w:rsidP="00C944A1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C944A1" w14:paraId="3626F03A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7AAF2" w14:textId="281C27EB" w:rsidR="00C944A1" w:rsidRPr="005544AE" w:rsidRDefault="00C944A1" w:rsidP="00C944A1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Printing of  Story books </w:t>
            </w:r>
            <w:r w:rsidR="00B50F93" w:rsidRPr="005544AE">
              <w:rPr>
                <w:sz w:val="18"/>
                <w:szCs w:val="18"/>
              </w:rPr>
              <w:t>Ant  and scorpion (Pashtu</w:t>
            </w:r>
            <w:r w:rsidRPr="005544A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5EAD8" w14:textId="0CD7F260" w:rsidR="00C944A1" w:rsidRPr="005544AE" w:rsidRDefault="00B50F93" w:rsidP="00C944A1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F2DA5" w14:textId="5FCD50B4" w:rsidR="00C944A1" w:rsidRPr="005544AE" w:rsidRDefault="00B50F93" w:rsidP="00C944A1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B50F93" w14:paraId="6D46C91A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AC062" w14:textId="691D5A42" w:rsidR="00B50F93" w:rsidRPr="005544AE" w:rsidRDefault="00B50F93" w:rsidP="00B50F93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Printing of  Story </w:t>
            </w:r>
            <w:r w:rsidRPr="005544AE">
              <w:rPr>
                <w:sz w:val="18"/>
                <w:szCs w:val="18"/>
              </w:rPr>
              <w:t xml:space="preserve">books Elephant  and  Grasshopper </w:t>
            </w:r>
            <w:r w:rsidRPr="005544AE">
              <w:rPr>
                <w:sz w:val="18"/>
                <w:szCs w:val="18"/>
              </w:rPr>
              <w:t xml:space="preserve"> (Pashtu)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324DF" w14:textId="6294BE56" w:rsidR="00B50F93" w:rsidRPr="005544AE" w:rsidRDefault="00B50F93" w:rsidP="00B50F93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A84D5" w14:textId="4497DE20" w:rsidR="00B50F93" w:rsidRPr="005544AE" w:rsidRDefault="00B50F93" w:rsidP="00B50F93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B50F93" w14:paraId="0644016F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2B198" w14:textId="2C834129" w:rsidR="00B50F93" w:rsidRPr="005544AE" w:rsidRDefault="00B50F93" w:rsidP="00B50F93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 xml:space="preserve">Printing of  Story books </w:t>
            </w:r>
            <w:r w:rsidRPr="005544AE">
              <w:rPr>
                <w:sz w:val="18"/>
                <w:szCs w:val="18"/>
              </w:rPr>
              <w:t xml:space="preserve">Hen  and Cat </w:t>
            </w:r>
            <w:r w:rsidRPr="005544AE">
              <w:rPr>
                <w:sz w:val="18"/>
                <w:szCs w:val="18"/>
              </w:rPr>
              <w:t xml:space="preserve"> (Pashtu)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40583" w14:textId="0306A352" w:rsidR="00B50F93" w:rsidRPr="005544AE" w:rsidRDefault="00B50F93" w:rsidP="00B50F93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5,00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43EA5" w14:textId="1D76AA2C" w:rsidR="00B50F93" w:rsidRPr="005544AE" w:rsidRDefault="00B50F93" w:rsidP="00B50F93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B50F93" w14:paraId="2F54FD5E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E35C4" w14:textId="4CD786D6" w:rsidR="00B50F93" w:rsidRPr="005544AE" w:rsidRDefault="00B50F93" w:rsidP="00B50F93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Printing of  Story</w:t>
            </w:r>
            <w:r w:rsidRPr="005544AE">
              <w:rPr>
                <w:sz w:val="18"/>
                <w:szCs w:val="18"/>
              </w:rPr>
              <w:t xml:space="preserve"> books Ant  and scorpion (</w:t>
            </w:r>
            <w:proofErr w:type="spellStart"/>
            <w:r w:rsidRPr="005544AE">
              <w:rPr>
                <w:sz w:val="18"/>
                <w:szCs w:val="18"/>
              </w:rPr>
              <w:t>Uzbeki</w:t>
            </w:r>
            <w:proofErr w:type="spellEnd"/>
            <w:r w:rsidRPr="005544A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173F9" w14:textId="07B55CF7" w:rsidR="00B50F93" w:rsidRPr="005544AE" w:rsidRDefault="00B50F93" w:rsidP="00B50F93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8,00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AF426" w14:textId="6309ADC3" w:rsidR="00B50F93" w:rsidRPr="005544AE" w:rsidRDefault="00B50F93" w:rsidP="00B50F93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B50F93" w14:paraId="6A9716CE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8D563" w14:textId="25270272" w:rsidR="00B50F93" w:rsidRPr="005544AE" w:rsidRDefault="00B50F93" w:rsidP="00B50F93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Printing of  Story books Ele</w:t>
            </w:r>
            <w:r w:rsidRPr="005544AE">
              <w:rPr>
                <w:sz w:val="18"/>
                <w:szCs w:val="18"/>
              </w:rPr>
              <w:t>phant  and  Grasshopper  (</w:t>
            </w:r>
            <w:proofErr w:type="spellStart"/>
            <w:r w:rsidRPr="005544AE">
              <w:rPr>
                <w:sz w:val="18"/>
                <w:szCs w:val="18"/>
              </w:rPr>
              <w:t>Uzbeki</w:t>
            </w:r>
            <w:proofErr w:type="spellEnd"/>
            <w:r w:rsidRPr="005544A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F39CB" w14:textId="41725D25" w:rsidR="00B50F93" w:rsidRPr="005544AE" w:rsidRDefault="00B50F93" w:rsidP="00B50F93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8,00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8D9C5" w14:textId="106736AB" w:rsidR="00B50F93" w:rsidRPr="005544AE" w:rsidRDefault="00B50F93" w:rsidP="00B50F93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B50F93" w14:paraId="42AFA0DA" w14:textId="77777777" w:rsidTr="00302B4C">
        <w:trPr>
          <w:gridBefore w:val="1"/>
          <w:wBefore w:w="315" w:type="dxa"/>
          <w:trHeight w:hRule="exact" w:val="8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2DE89" w14:textId="073724E2" w:rsidR="00B50F93" w:rsidRPr="005544AE" w:rsidRDefault="00B50F93" w:rsidP="00B50F93">
            <w:pPr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Printing of  S</w:t>
            </w:r>
            <w:r w:rsidRPr="005544AE">
              <w:rPr>
                <w:sz w:val="18"/>
                <w:szCs w:val="18"/>
              </w:rPr>
              <w:t>tory books Hen  and Cat  (</w:t>
            </w:r>
            <w:proofErr w:type="spellStart"/>
            <w:r w:rsidRPr="005544AE">
              <w:rPr>
                <w:sz w:val="18"/>
                <w:szCs w:val="18"/>
              </w:rPr>
              <w:t>Uzbeki</w:t>
            </w:r>
            <w:proofErr w:type="spellEnd"/>
            <w:r w:rsidRPr="005544A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017B8" w14:textId="017BFD3C" w:rsidR="00B50F93" w:rsidRPr="005544AE" w:rsidRDefault="00B50F93" w:rsidP="00B50F93">
            <w:pPr>
              <w:jc w:val="center"/>
              <w:rPr>
                <w:b/>
                <w:bCs/>
                <w:sz w:val="18"/>
                <w:szCs w:val="18"/>
              </w:rPr>
            </w:pPr>
            <w:r w:rsidRPr="005544AE">
              <w:rPr>
                <w:b/>
                <w:bCs/>
                <w:sz w:val="18"/>
                <w:szCs w:val="18"/>
              </w:rPr>
              <w:t xml:space="preserve">8,00 Pcs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0AC18B" w14:textId="3F733E6A" w:rsidR="00B50F93" w:rsidRPr="005544AE" w:rsidRDefault="00B50F93" w:rsidP="00B50F93">
            <w:pPr>
              <w:jc w:val="center"/>
              <w:rPr>
                <w:sz w:val="18"/>
                <w:szCs w:val="18"/>
              </w:rPr>
            </w:pPr>
            <w:r w:rsidRPr="005544AE">
              <w:rPr>
                <w:sz w:val="18"/>
                <w:szCs w:val="18"/>
              </w:rPr>
              <w:t>As per NAC Sample</w:t>
            </w:r>
          </w:p>
        </w:tc>
      </w:tr>
      <w:tr w:rsidR="005E102A" w14:paraId="1B78DF6F" w14:textId="77777777" w:rsidTr="005E102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760" w:type="dxa"/>
          <w:trHeight w:val="100"/>
        </w:trPr>
        <w:tc>
          <w:tcPr>
            <w:tcW w:w="4005" w:type="dxa"/>
            <w:gridSpan w:val="2"/>
          </w:tcPr>
          <w:p w14:paraId="0676ED43" w14:textId="77777777" w:rsidR="005E102A" w:rsidRDefault="005E102A" w:rsidP="005E102A">
            <w:pPr>
              <w:tabs>
                <w:tab w:val="left" w:pos="4860"/>
              </w:tabs>
            </w:pPr>
          </w:p>
        </w:tc>
      </w:tr>
    </w:tbl>
    <w:p w14:paraId="08DF9A5D" w14:textId="75A31ABE" w:rsidR="00614674" w:rsidRPr="00614674" w:rsidRDefault="00614674" w:rsidP="00614674">
      <w:pPr>
        <w:tabs>
          <w:tab w:val="left" w:pos="4860"/>
        </w:tabs>
        <w:sectPr w:rsidR="00614674" w:rsidRPr="00614674">
          <w:pgSz w:w="12240" w:h="15840"/>
          <w:pgMar w:top="1480" w:right="580" w:bottom="280" w:left="720" w:header="0" w:footer="873" w:gutter="0"/>
          <w:cols w:space="720"/>
        </w:sectPr>
      </w:pPr>
      <w:r>
        <w:tab/>
      </w:r>
    </w:p>
    <w:p w14:paraId="0531956A" w14:textId="77777777" w:rsidR="00F30FA2" w:rsidRDefault="00602463">
      <w:pPr>
        <w:spacing w:before="76"/>
        <w:ind w:left="140" w:right="42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s:</w:t>
      </w:r>
    </w:p>
    <w:p w14:paraId="5A3DBCC0" w14:textId="77777777" w:rsidR="00F30FA2" w:rsidRDefault="00F30FA2">
      <w:pPr>
        <w:spacing w:line="100" w:lineRule="exact"/>
        <w:rPr>
          <w:sz w:val="10"/>
          <w:szCs w:val="10"/>
        </w:rPr>
      </w:pPr>
    </w:p>
    <w:p w14:paraId="0D7F0944" w14:textId="77777777" w:rsidR="00F30FA2" w:rsidRDefault="00F30FA2">
      <w:pPr>
        <w:spacing w:line="200" w:lineRule="exact"/>
      </w:pPr>
    </w:p>
    <w:p w14:paraId="5D931E50" w14:textId="77777777" w:rsidR="00F30FA2" w:rsidRDefault="00602463" w:rsidP="00071203">
      <w:pPr>
        <w:ind w:left="181" w:right="73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wire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y 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762D3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FFECE22" w14:textId="77777777" w:rsidR="00F30FA2" w:rsidRDefault="00F30FA2" w:rsidP="00071203">
      <w:pPr>
        <w:spacing w:before="2" w:line="120" w:lineRule="exact"/>
        <w:jc w:val="both"/>
        <w:rPr>
          <w:sz w:val="12"/>
          <w:szCs w:val="12"/>
        </w:rPr>
      </w:pPr>
    </w:p>
    <w:p w14:paraId="1D36DDD9" w14:textId="77777777" w:rsidR="00F30FA2" w:rsidRDefault="00602463" w:rsidP="00071203">
      <w:pPr>
        <w:ind w:left="241" w:right="808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(pl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14:paraId="5CE98C19" w14:textId="35D2B725" w:rsidR="00F30FA2" w:rsidRDefault="00602463" w:rsidP="000B191C">
      <w:pPr>
        <w:spacing w:before="2"/>
        <w:ind w:left="181" w:right="303"/>
        <w:jc w:val="both"/>
        <w:rPr>
          <w:sz w:val="24"/>
          <w:szCs w:val="24"/>
        </w:rPr>
      </w:pPr>
      <w:r>
        <w:rPr>
          <w:b/>
          <w:spacing w:val="1"/>
          <w:position w:val="1"/>
          <w:sz w:val="24"/>
          <w:szCs w:val="24"/>
        </w:rPr>
        <w:t>Ship</w:t>
      </w:r>
      <w:r>
        <w:rPr>
          <w:b/>
          <w:spacing w:val="-5"/>
          <w:position w:val="1"/>
          <w:sz w:val="24"/>
          <w:szCs w:val="24"/>
        </w:rPr>
        <w:t>m</w:t>
      </w:r>
      <w:r>
        <w:rPr>
          <w:b/>
          <w:spacing w:val="-1"/>
          <w:position w:val="1"/>
          <w:sz w:val="24"/>
          <w:szCs w:val="24"/>
        </w:rPr>
        <w:t>e</w:t>
      </w:r>
      <w:r>
        <w:rPr>
          <w:b/>
          <w:spacing w:val="1"/>
          <w:position w:val="1"/>
          <w:sz w:val="24"/>
          <w:szCs w:val="24"/>
        </w:rPr>
        <w:t>n</w:t>
      </w:r>
      <w:r>
        <w:rPr>
          <w:b/>
          <w:position w:val="1"/>
          <w:sz w:val="24"/>
          <w:szCs w:val="24"/>
        </w:rPr>
        <w:t>t:</w:t>
      </w:r>
      <w:r>
        <w:rPr>
          <w:b/>
          <w:spacing w:val="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suppli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should</w:t>
      </w:r>
      <w:r>
        <w:rPr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</w:t>
      </w:r>
      <w:r>
        <w:rPr>
          <w:spacing w:val="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the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tr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nspor</w:t>
      </w:r>
      <w:r>
        <w:rPr>
          <w:spacing w:val="-1"/>
          <w:position w:val="1"/>
          <w:sz w:val="24"/>
          <w:szCs w:val="24"/>
        </w:rPr>
        <w:t>ta</w:t>
      </w:r>
      <w:r>
        <w:rPr>
          <w:spacing w:val="1"/>
          <w:position w:val="1"/>
          <w:sz w:val="24"/>
          <w:szCs w:val="24"/>
        </w:rPr>
        <w:t>ti</w:t>
      </w:r>
      <w:r>
        <w:rPr>
          <w:position w:val="1"/>
          <w:sz w:val="24"/>
          <w:szCs w:val="24"/>
        </w:rPr>
        <w:t>on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ost</w:t>
      </w:r>
      <w:r>
        <w:rPr>
          <w:spacing w:val="1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of</w:t>
      </w:r>
      <w:r>
        <w:rPr>
          <w:spacing w:val="10"/>
          <w:position w:val="1"/>
          <w:sz w:val="24"/>
          <w:szCs w:val="24"/>
        </w:rPr>
        <w:t xml:space="preserve"> </w:t>
      </w:r>
      <w:r w:rsidR="000B191C">
        <w:rPr>
          <w:spacing w:val="1"/>
          <w:position w:val="1"/>
          <w:sz w:val="24"/>
          <w:szCs w:val="24"/>
        </w:rPr>
        <w:t>requested Printing of</w:t>
      </w:r>
      <w:r w:rsidR="00B50F93">
        <w:rPr>
          <w:spacing w:val="1"/>
          <w:position w:val="1"/>
          <w:sz w:val="24"/>
          <w:szCs w:val="24"/>
        </w:rPr>
        <w:t xml:space="preserve"> note books, Printing of story books and stationery </w:t>
      </w:r>
      <w:r w:rsidR="00CE2232">
        <w:rPr>
          <w:spacing w:val="1"/>
          <w:position w:val="1"/>
          <w:sz w:val="24"/>
          <w:szCs w:val="24"/>
        </w:rPr>
        <w:t>to Kabul Country Office.</w:t>
      </w:r>
    </w:p>
    <w:p w14:paraId="06B072C1" w14:textId="77777777" w:rsidR="00F30FA2" w:rsidRDefault="00F30FA2">
      <w:pPr>
        <w:spacing w:before="3" w:line="120" w:lineRule="exact"/>
        <w:rPr>
          <w:sz w:val="13"/>
          <w:szCs w:val="13"/>
        </w:rPr>
      </w:pPr>
    </w:p>
    <w:p w14:paraId="3A2EF728" w14:textId="77777777" w:rsidR="00F30FA2" w:rsidRDefault="00F30FA2">
      <w:pPr>
        <w:spacing w:line="200" w:lineRule="exact"/>
      </w:pPr>
    </w:p>
    <w:p w14:paraId="36CC9758" w14:textId="77777777" w:rsidR="00F30FA2" w:rsidRDefault="00F30FA2">
      <w:pPr>
        <w:spacing w:line="200" w:lineRule="exact"/>
      </w:pPr>
    </w:p>
    <w:p w14:paraId="61D6CE54" w14:textId="77777777" w:rsidR="00F30FA2" w:rsidRDefault="00602463">
      <w:pPr>
        <w:ind w:left="140" w:right="7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:</w:t>
      </w:r>
    </w:p>
    <w:p w14:paraId="08B651AC" w14:textId="77777777" w:rsidR="00F30FA2" w:rsidRDefault="00F30FA2">
      <w:pPr>
        <w:spacing w:before="18" w:line="280" w:lineRule="exact"/>
        <w:rPr>
          <w:sz w:val="28"/>
          <w:szCs w:val="28"/>
        </w:rPr>
      </w:pPr>
    </w:p>
    <w:p w14:paraId="5567EF34" w14:textId="77777777" w:rsidR="00F30FA2" w:rsidRDefault="00602463">
      <w:pPr>
        <w:ind w:left="241" w:right="3885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ni.</w:t>
      </w:r>
    </w:p>
    <w:p w14:paraId="0F506ED1" w14:textId="77777777" w:rsidR="00F30FA2" w:rsidRDefault="00F30FA2">
      <w:pPr>
        <w:spacing w:before="16" w:line="260" w:lineRule="exact"/>
        <w:rPr>
          <w:sz w:val="26"/>
          <w:szCs w:val="26"/>
        </w:rPr>
      </w:pPr>
    </w:p>
    <w:p w14:paraId="1BB801FF" w14:textId="77777777" w:rsidR="00F30FA2" w:rsidRDefault="00602463">
      <w:pPr>
        <w:ind w:left="181" w:right="9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ly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5"/>
          <w:sz w:val="24"/>
          <w:szCs w:val="24"/>
        </w:rPr>
        <w:t>%</w:t>
      </w:r>
      <w:r>
        <w:rPr>
          <w:b/>
          <w:sz w:val="24"/>
          <w:szCs w:val="24"/>
        </w:rPr>
        <w:t>)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for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b/>
          <w:sz w:val="24"/>
          <w:szCs w:val="24"/>
        </w:rPr>
        <w:t>7%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tax)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posit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k.</w:t>
      </w:r>
    </w:p>
    <w:p w14:paraId="7D3164B5" w14:textId="77777777" w:rsidR="00F30FA2" w:rsidRDefault="00F30FA2">
      <w:pPr>
        <w:spacing w:before="18" w:line="200" w:lineRule="exact"/>
      </w:pPr>
    </w:p>
    <w:p w14:paraId="6AF1621F" w14:textId="77777777" w:rsidR="00F30FA2" w:rsidRDefault="00602463">
      <w:pPr>
        <w:spacing w:line="246" w:lineRule="auto"/>
        <w:ind w:left="181" w:right="668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cee</w:t>
      </w:r>
      <w:r>
        <w:rPr>
          <w:sz w:val="24"/>
          <w:szCs w:val="24"/>
        </w:rPr>
        <w:t>ding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 busi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No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494E2E88" w14:textId="77777777" w:rsidR="00F30FA2" w:rsidRDefault="00602463">
      <w:pPr>
        <w:spacing w:line="260" w:lineRule="exact"/>
        <w:ind w:left="181" w:right="1486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hout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ndors.</w:t>
      </w:r>
    </w:p>
    <w:p w14:paraId="575BE734" w14:textId="77777777" w:rsidR="00F30FA2" w:rsidRDefault="00602463">
      <w:pPr>
        <w:spacing w:before="2" w:line="253" w:lineRule="auto"/>
        <w:ind w:left="181" w:right="1144"/>
        <w:jc w:val="both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ods,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>fe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ions.</w:t>
      </w:r>
    </w:p>
    <w:p w14:paraId="7BC1A0E3" w14:textId="77777777" w:rsidR="00F30FA2" w:rsidRDefault="00F30FA2">
      <w:pPr>
        <w:spacing w:before="6" w:line="120" w:lineRule="exact"/>
        <w:rPr>
          <w:sz w:val="12"/>
          <w:szCs w:val="12"/>
        </w:rPr>
      </w:pPr>
    </w:p>
    <w:p w14:paraId="4E460CFD" w14:textId="77777777" w:rsidR="00F30FA2" w:rsidRDefault="00F30FA2">
      <w:pPr>
        <w:spacing w:line="200" w:lineRule="exact"/>
      </w:pPr>
    </w:p>
    <w:p w14:paraId="706D2EBB" w14:textId="77777777" w:rsidR="00F30FA2" w:rsidRDefault="00602463">
      <w:pPr>
        <w:spacing w:line="257" w:lineRule="auto"/>
        <w:ind w:left="181" w:right="7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bound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y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ord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>si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supplie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sion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 pro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14:paraId="27A6C08F" w14:textId="02B76D1E" w:rsidR="00F30FA2" w:rsidRDefault="00602463">
      <w:pPr>
        <w:spacing w:before="4" w:line="257" w:lineRule="auto"/>
        <w:ind w:left="181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y</w:t>
      </w:r>
      <w:r w:rsidR="00155A4D"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void</w:t>
      </w:r>
      <w:r w:rsidR="00155A4D"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nfl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 w:rsidR="00155A4D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155A4D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st,</w:t>
      </w:r>
      <w:r>
        <w:rPr>
          <w:spacing w:val="5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y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NAC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2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we</w:t>
      </w:r>
      <w:r>
        <w:rPr>
          <w:sz w:val="24"/>
          <w:szCs w:val="24"/>
        </w:rPr>
        <w:t>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Q.</w:t>
      </w:r>
    </w:p>
    <w:p w14:paraId="4335F4E8" w14:textId="77777777" w:rsidR="00F30FA2" w:rsidRDefault="00F30FA2">
      <w:pPr>
        <w:spacing w:before="20" w:line="280" w:lineRule="exact"/>
        <w:rPr>
          <w:sz w:val="28"/>
          <w:szCs w:val="28"/>
        </w:rPr>
      </w:pPr>
    </w:p>
    <w:p w14:paraId="080142A6" w14:textId="77777777" w:rsidR="00F30FA2" w:rsidRDefault="00602463">
      <w:pPr>
        <w:spacing w:line="256" w:lineRule="auto"/>
        <w:ind w:left="181" w:right="81"/>
        <w:rPr>
          <w:sz w:val="24"/>
          <w:szCs w:val="24"/>
        </w:rPr>
        <w:sectPr w:rsidR="00F30FA2">
          <w:pgSz w:w="12240" w:h="15840"/>
          <w:pgMar w:top="1360" w:right="1280" w:bottom="280" w:left="1300" w:header="0" w:footer="873" w:gutter="0"/>
          <w:cols w:space="720"/>
        </w:sectPr>
      </w:pPr>
      <w:r>
        <w:rPr>
          <w:sz w:val="24"/>
          <w:szCs w:val="24"/>
        </w:rPr>
        <w:t>NAC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fra</w:t>
      </w:r>
      <w:r>
        <w:rPr>
          <w:sz w:val="24"/>
          <w:szCs w:val="24"/>
        </w:rPr>
        <w:t>ud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7"/>
          <w:sz w:val="24"/>
          <w:szCs w:val="24"/>
        </w:rPr>
        <w:t>f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inst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</w:p>
    <w:p w14:paraId="33669008" w14:textId="77777777" w:rsidR="00F30FA2" w:rsidRDefault="00602463">
      <w:pPr>
        <w:spacing w:before="72"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 xml:space="preserve">6.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Ti</w:t>
      </w:r>
      <w:r>
        <w:rPr>
          <w:b/>
          <w:spacing w:val="-5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 xml:space="preserve"> F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</w:p>
    <w:p w14:paraId="00B03F74" w14:textId="77777777" w:rsidR="00F30FA2" w:rsidRDefault="00F30FA2">
      <w:pPr>
        <w:spacing w:line="200" w:lineRule="exact"/>
      </w:pPr>
    </w:p>
    <w:p w14:paraId="047EEFA1" w14:textId="77777777" w:rsidR="00F30FA2" w:rsidRDefault="00F30FA2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520"/>
      </w:tblGrid>
      <w:tr w:rsidR="00F30FA2" w14:paraId="6710FC83" w14:textId="77777777">
        <w:trPr>
          <w:trHeight w:hRule="exact" w:val="42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A698" w14:textId="77777777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CF8B" w14:textId="59281E56" w:rsidR="00F30FA2" w:rsidRDefault="00B50F93" w:rsidP="008344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25</w:t>
            </w:r>
            <w:r w:rsidR="00F762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07</w:t>
            </w:r>
            <w:r w:rsidR="00602463">
              <w:rPr>
                <w:sz w:val="24"/>
                <w:szCs w:val="24"/>
              </w:rPr>
              <w:t>,</w:t>
            </w:r>
            <w:r w:rsidR="00155A4D">
              <w:rPr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BD6DC2">
              <w:rPr>
                <w:sz w:val="24"/>
                <w:szCs w:val="24"/>
              </w:rPr>
              <w:t>2</w:t>
            </w:r>
            <w:r w:rsidR="0083440E">
              <w:rPr>
                <w:sz w:val="24"/>
                <w:szCs w:val="24"/>
              </w:rPr>
              <w:t>1</w:t>
            </w:r>
          </w:p>
        </w:tc>
      </w:tr>
      <w:tr w:rsidR="00F30FA2" w14:paraId="61A97C32" w14:textId="77777777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2B19" w14:textId="77777777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1B13" w14:textId="42CE4560" w:rsidR="00F30FA2" w:rsidRDefault="00B50F93" w:rsidP="005544A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10</w:t>
            </w:r>
            <w:r w:rsidR="00602463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83440E">
              <w:rPr>
                <w:sz w:val="24"/>
                <w:szCs w:val="24"/>
              </w:rPr>
              <w:t>0</w:t>
            </w:r>
            <w:r w:rsidR="005544AE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1F19E1">
              <w:rPr>
                <w:sz w:val="24"/>
                <w:szCs w:val="24"/>
              </w:rPr>
              <w:t>,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z w:val="24"/>
                <w:szCs w:val="24"/>
              </w:rPr>
              <w:t>20</w:t>
            </w:r>
            <w:r w:rsidR="00BD6DC2">
              <w:rPr>
                <w:sz w:val="24"/>
                <w:szCs w:val="24"/>
              </w:rPr>
              <w:t>2</w:t>
            </w:r>
            <w:r w:rsidR="0083440E">
              <w:rPr>
                <w:sz w:val="24"/>
                <w:szCs w:val="24"/>
              </w:rPr>
              <w:t>1</w:t>
            </w:r>
            <w:r w:rsidR="00155A4D">
              <w:rPr>
                <w:spacing w:val="-4"/>
                <w:sz w:val="24"/>
                <w:szCs w:val="24"/>
              </w:rPr>
              <w:t xml:space="preserve"> </w:t>
            </w:r>
            <w:r w:rsidR="00F35353">
              <w:rPr>
                <w:spacing w:val="-4"/>
                <w:sz w:val="24"/>
                <w:szCs w:val="24"/>
              </w:rPr>
              <w:t>/</w:t>
            </w:r>
            <w:r w:rsidR="00155A4D">
              <w:rPr>
                <w:spacing w:val="-4"/>
                <w:sz w:val="24"/>
                <w:szCs w:val="24"/>
              </w:rPr>
              <w:t xml:space="preserve"> </w:t>
            </w:r>
            <w:r w:rsidR="00064CB6">
              <w:rPr>
                <w:sz w:val="24"/>
                <w:szCs w:val="24"/>
              </w:rPr>
              <w:t>2</w:t>
            </w:r>
            <w:r w:rsidR="00602463">
              <w:rPr>
                <w:sz w:val="24"/>
                <w:szCs w:val="24"/>
              </w:rPr>
              <w:t>:00</w:t>
            </w:r>
            <w:r w:rsidR="00602463">
              <w:rPr>
                <w:spacing w:val="-3"/>
                <w:sz w:val="24"/>
                <w:szCs w:val="24"/>
              </w:rPr>
              <w:t xml:space="preserve"> </w:t>
            </w:r>
            <w:r w:rsidR="00602463">
              <w:rPr>
                <w:spacing w:val="1"/>
                <w:sz w:val="24"/>
                <w:szCs w:val="24"/>
              </w:rPr>
              <w:t>P</w:t>
            </w:r>
            <w:r w:rsidR="00602463">
              <w:rPr>
                <w:sz w:val="24"/>
                <w:szCs w:val="24"/>
              </w:rPr>
              <w:t>M</w:t>
            </w:r>
          </w:p>
        </w:tc>
      </w:tr>
      <w:tr w:rsidR="00F30FA2" w14:paraId="0F64054F" w14:textId="77777777">
        <w:trPr>
          <w:trHeight w:hRule="exact" w:val="449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7144" w14:textId="3C95B435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 w:rsidR="00155A4D"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Q)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ntif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1525" w14:textId="75B45B2B" w:rsidR="00F30FA2" w:rsidRPr="005E102A" w:rsidRDefault="00B50F93" w:rsidP="008344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762D3" w:rsidRPr="005E102A">
              <w:rPr>
                <w:sz w:val="24"/>
                <w:szCs w:val="24"/>
              </w:rPr>
              <w:t>,</w:t>
            </w:r>
            <w:r w:rsidR="007733B5">
              <w:rPr>
                <w:sz w:val="24"/>
                <w:szCs w:val="24"/>
              </w:rPr>
              <w:t xml:space="preserve"> </w:t>
            </w:r>
            <w:r w:rsidR="0083440E" w:rsidRPr="005E10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02463" w:rsidRPr="005E102A">
              <w:rPr>
                <w:sz w:val="24"/>
                <w:szCs w:val="24"/>
              </w:rPr>
              <w:t>,</w:t>
            </w:r>
            <w:r w:rsidR="00602463" w:rsidRPr="005E102A">
              <w:rPr>
                <w:spacing w:val="-4"/>
                <w:sz w:val="24"/>
                <w:szCs w:val="24"/>
              </w:rPr>
              <w:t xml:space="preserve"> </w:t>
            </w:r>
            <w:r w:rsidR="00602463" w:rsidRPr="005E102A">
              <w:rPr>
                <w:sz w:val="24"/>
                <w:szCs w:val="24"/>
              </w:rPr>
              <w:t>20</w:t>
            </w:r>
            <w:r w:rsidR="00BD6DC2" w:rsidRPr="005E102A">
              <w:rPr>
                <w:sz w:val="24"/>
                <w:szCs w:val="24"/>
              </w:rPr>
              <w:t>2</w:t>
            </w:r>
            <w:r w:rsidR="0083440E" w:rsidRPr="005E102A">
              <w:rPr>
                <w:sz w:val="24"/>
                <w:szCs w:val="24"/>
              </w:rPr>
              <w:t>1</w:t>
            </w:r>
          </w:p>
        </w:tc>
      </w:tr>
      <w:tr w:rsidR="00F30FA2" w14:paraId="2A81885F" w14:textId="77777777">
        <w:trPr>
          <w:trHeight w:hRule="exact" w:val="45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6B83" w14:textId="77777777" w:rsidR="00F30FA2" w:rsidRDefault="0060246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ndor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542D4" w14:textId="3649F6D0" w:rsidR="00F30FA2" w:rsidRPr="005E102A" w:rsidRDefault="00B50F93" w:rsidP="0083440E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2463" w:rsidRPr="005E102A">
              <w:rPr>
                <w:sz w:val="24"/>
                <w:szCs w:val="24"/>
              </w:rPr>
              <w:t>,</w:t>
            </w:r>
            <w:r w:rsidR="00602463" w:rsidRPr="005E102A">
              <w:rPr>
                <w:spacing w:val="-3"/>
                <w:sz w:val="24"/>
                <w:szCs w:val="24"/>
              </w:rPr>
              <w:t xml:space="preserve"> </w:t>
            </w:r>
            <w:r w:rsidR="0083440E" w:rsidRPr="005E10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02463" w:rsidRPr="005E102A">
              <w:rPr>
                <w:sz w:val="24"/>
                <w:szCs w:val="24"/>
              </w:rPr>
              <w:t>,</w:t>
            </w:r>
            <w:r w:rsidR="00602463" w:rsidRPr="005E102A">
              <w:rPr>
                <w:spacing w:val="-3"/>
                <w:sz w:val="24"/>
                <w:szCs w:val="24"/>
              </w:rPr>
              <w:t xml:space="preserve"> </w:t>
            </w:r>
            <w:r w:rsidR="00602463" w:rsidRPr="005E102A">
              <w:rPr>
                <w:sz w:val="24"/>
                <w:szCs w:val="24"/>
              </w:rPr>
              <w:t>20</w:t>
            </w:r>
            <w:r w:rsidR="00BD6DC2" w:rsidRPr="005E102A">
              <w:rPr>
                <w:sz w:val="24"/>
                <w:szCs w:val="24"/>
              </w:rPr>
              <w:t>2</w:t>
            </w:r>
            <w:r w:rsidR="0083440E" w:rsidRPr="005E102A">
              <w:rPr>
                <w:sz w:val="24"/>
                <w:szCs w:val="24"/>
              </w:rPr>
              <w:t>1</w:t>
            </w:r>
          </w:p>
        </w:tc>
      </w:tr>
    </w:tbl>
    <w:p w14:paraId="465977AF" w14:textId="77777777" w:rsidR="00F30FA2" w:rsidRDefault="00F30FA2">
      <w:pPr>
        <w:spacing w:before="6" w:line="100" w:lineRule="exact"/>
        <w:rPr>
          <w:sz w:val="11"/>
          <w:szCs w:val="11"/>
        </w:rPr>
      </w:pPr>
    </w:p>
    <w:p w14:paraId="71513FE0" w14:textId="77777777" w:rsidR="00F30FA2" w:rsidRDefault="00F30FA2">
      <w:pPr>
        <w:spacing w:line="200" w:lineRule="exact"/>
      </w:pPr>
    </w:p>
    <w:p w14:paraId="550C6345" w14:textId="77777777" w:rsidR="00F30FA2" w:rsidRDefault="00F30FA2">
      <w:pPr>
        <w:spacing w:line="200" w:lineRule="exact"/>
      </w:pPr>
    </w:p>
    <w:p w14:paraId="57492150" w14:textId="77777777" w:rsidR="00F30FA2" w:rsidRDefault="00602463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2B8FCC56" w14:textId="77777777" w:rsidR="00F30FA2" w:rsidRDefault="00F30FA2">
      <w:pPr>
        <w:spacing w:before="16" w:line="260" w:lineRule="exact"/>
        <w:rPr>
          <w:sz w:val="26"/>
          <w:szCs w:val="26"/>
        </w:rPr>
      </w:pPr>
    </w:p>
    <w:p w14:paraId="469EC3A7" w14:textId="3F3F7F7C" w:rsidR="00F30FA2" w:rsidRDefault="00602463" w:rsidP="0083440E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733B5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 w:rsidR="00F35353">
        <w:rPr>
          <w:sz w:val="24"/>
          <w:szCs w:val="24"/>
        </w:rPr>
        <w:t>)</w:t>
      </w:r>
      <w:r w:rsidR="003147A9">
        <w:rPr>
          <w:spacing w:val="1"/>
          <w:sz w:val="24"/>
          <w:szCs w:val="24"/>
        </w:rPr>
        <w:t xml:space="preserve"> </w:t>
      </w:r>
      <w:r w:rsidR="00EF6D8F">
        <w:rPr>
          <w:spacing w:val="1"/>
          <w:sz w:val="24"/>
          <w:szCs w:val="24"/>
        </w:rPr>
        <w:t>10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83440E">
        <w:rPr>
          <w:sz w:val="24"/>
          <w:szCs w:val="24"/>
        </w:rPr>
        <w:t>0</w:t>
      </w:r>
      <w:r w:rsidR="00EF6D8F">
        <w:rPr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D6DC2">
        <w:rPr>
          <w:sz w:val="24"/>
          <w:szCs w:val="24"/>
        </w:rPr>
        <w:t>2</w:t>
      </w:r>
      <w:r w:rsidR="0083440E">
        <w:rPr>
          <w:sz w:val="24"/>
          <w:szCs w:val="24"/>
        </w:rPr>
        <w:t>1</w:t>
      </w:r>
      <w:r w:rsidR="00F35353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s:</w:t>
      </w:r>
    </w:p>
    <w:p w14:paraId="53C4B149" w14:textId="77777777" w:rsidR="00F30FA2" w:rsidRDefault="00F30FA2">
      <w:pPr>
        <w:spacing w:before="4" w:line="140" w:lineRule="exact"/>
        <w:rPr>
          <w:sz w:val="14"/>
          <w:szCs w:val="14"/>
        </w:rPr>
      </w:pPr>
    </w:p>
    <w:p w14:paraId="3BD232A2" w14:textId="488F9888" w:rsidR="00F30FA2" w:rsidRDefault="00602463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294,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proofErr w:type="spellEnd"/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</w:t>
      </w:r>
      <w:r w:rsidR="00155A4D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09ED4706" w14:textId="77777777" w:rsidR="00F30FA2" w:rsidRDefault="00F30FA2">
      <w:pPr>
        <w:spacing w:before="9" w:line="160" w:lineRule="exact"/>
        <w:rPr>
          <w:sz w:val="16"/>
          <w:szCs w:val="16"/>
        </w:rPr>
      </w:pPr>
    </w:p>
    <w:p w14:paraId="6ECA604F" w14:textId="77777777" w:rsidR="00F30FA2" w:rsidRPr="00FC5000" w:rsidRDefault="00602463" w:rsidP="00FC5000">
      <w:pPr>
        <w:ind w:left="140"/>
        <w:rPr>
          <w:sz w:val="24"/>
          <w:szCs w:val="24"/>
          <w:vertAlign w:val="subscript"/>
        </w:rPr>
      </w:pPr>
      <w:r w:rsidRPr="00324BBA">
        <w:rPr>
          <w:spacing w:val="1"/>
          <w:sz w:val="24"/>
          <w:szCs w:val="24"/>
        </w:rPr>
        <w:t>C</w:t>
      </w:r>
      <w:r w:rsidRPr="00324BBA">
        <w:rPr>
          <w:sz w:val="24"/>
          <w:szCs w:val="24"/>
        </w:rPr>
        <w:t>onta</w:t>
      </w:r>
      <w:r w:rsidRPr="00324BBA">
        <w:rPr>
          <w:spacing w:val="-1"/>
          <w:sz w:val="24"/>
          <w:szCs w:val="24"/>
        </w:rPr>
        <w:t>c</w:t>
      </w:r>
      <w:r w:rsidRPr="00324BBA">
        <w:rPr>
          <w:sz w:val="24"/>
          <w:szCs w:val="24"/>
        </w:rPr>
        <w:t>t</w:t>
      </w:r>
      <w:r w:rsidRPr="00324BBA">
        <w:rPr>
          <w:spacing w:val="-5"/>
          <w:sz w:val="24"/>
          <w:szCs w:val="24"/>
        </w:rPr>
        <w:t xml:space="preserve"> </w:t>
      </w:r>
      <w:r w:rsidRPr="00324BBA">
        <w:rPr>
          <w:sz w:val="24"/>
          <w:szCs w:val="24"/>
        </w:rPr>
        <w:t>No:</w:t>
      </w:r>
      <w:r w:rsidRPr="00324BBA">
        <w:rPr>
          <w:spacing w:val="-4"/>
          <w:sz w:val="24"/>
          <w:szCs w:val="24"/>
        </w:rPr>
        <w:t xml:space="preserve"> </w:t>
      </w:r>
      <w:r w:rsidRPr="00324BBA">
        <w:rPr>
          <w:sz w:val="24"/>
          <w:szCs w:val="24"/>
        </w:rPr>
        <w:t>+93</w:t>
      </w:r>
      <w:r w:rsidRPr="00324BBA">
        <w:rPr>
          <w:spacing w:val="-4"/>
          <w:sz w:val="24"/>
          <w:szCs w:val="24"/>
        </w:rPr>
        <w:t xml:space="preserve"> </w:t>
      </w:r>
      <w:r w:rsidRPr="00324BBA">
        <w:rPr>
          <w:sz w:val="24"/>
          <w:szCs w:val="24"/>
        </w:rPr>
        <w:t>790</w:t>
      </w:r>
      <w:r w:rsidRPr="00324BBA">
        <w:rPr>
          <w:spacing w:val="-4"/>
          <w:sz w:val="24"/>
          <w:szCs w:val="24"/>
        </w:rPr>
        <w:t xml:space="preserve"> </w:t>
      </w:r>
      <w:r w:rsidRPr="00324BBA">
        <w:rPr>
          <w:sz w:val="24"/>
          <w:szCs w:val="24"/>
        </w:rPr>
        <w:t>69</w:t>
      </w:r>
      <w:r w:rsidRPr="00324BBA">
        <w:rPr>
          <w:spacing w:val="3"/>
          <w:sz w:val="24"/>
          <w:szCs w:val="24"/>
        </w:rPr>
        <w:t xml:space="preserve"> </w:t>
      </w:r>
      <w:r w:rsidRPr="00324BBA">
        <w:rPr>
          <w:sz w:val="24"/>
          <w:szCs w:val="24"/>
        </w:rPr>
        <w:t>82</w:t>
      </w:r>
      <w:r w:rsidRPr="00324BBA">
        <w:rPr>
          <w:spacing w:val="-2"/>
          <w:sz w:val="24"/>
          <w:szCs w:val="24"/>
        </w:rPr>
        <w:t xml:space="preserve"> </w:t>
      </w:r>
      <w:r w:rsidRPr="00324BBA">
        <w:rPr>
          <w:sz w:val="24"/>
          <w:szCs w:val="24"/>
        </w:rPr>
        <w:t>04</w:t>
      </w:r>
      <w:r w:rsidRPr="00324BBA">
        <w:rPr>
          <w:spacing w:val="-1"/>
          <w:sz w:val="24"/>
          <w:szCs w:val="24"/>
        </w:rPr>
        <w:t xml:space="preserve"> </w:t>
      </w:r>
      <w:r w:rsidRPr="00324BBA">
        <w:rPr>
          <w:sz w:val="24"/>
          <w:szCs w:val="24"/>
        </w:rPr>
        <w:t xml:space="preserve">/ </w:t>
      </w:r>
      <w:r w:rsidR="00FC5000" w:rsidRPr="00324BBA">
        <w:rPr>
          <w:sz w:val="24"/>
          <w:szCs w:val="24"/>
        </w:rPr>
        <w:t>0702255278</w:t>
      </w:r>
    </w:p>
    <w:p w14:paraId="64DD9A34" w14:textId="77777777" w:rsidR="00F30FA2" w:rsidRDefault="00F30FA2">
      <w:pPr>
        <w:spacing w:before="2" w:line="100" w:lineRule="exact"/>
        <w:rPr>
          <w:sz w:val="11"/>
          <w:szCs w:val="11"/>
        </w:rPr>
      </w:pPr>
    </w:p>
    <w:p w14:paraId="24719F20" w14:textId="77777777" w:rsidR="00F30FA2" w:rsidRDefault="00F30FA2">
      <w:pPr>
        <w:spacing w:line="200" w:lineRule="exact"/>
      </w:pPr>
    </w:p>
    <w:p w14:paraId="35F2471F" w14:textId="77777777" w:rsidR="00F30FA2" w:rsidRDefault="00F30FA2">
      <w:pPr>
        <w:spacing w:line="200" w:lineRule="exact"/>
      </w:pPr>
    </w:p>
    <w:p w14:paraId="2A9F4874" w14:textId="77777777" w:rsidR="00F30FA2" w:rsidRDefault="00F30FA2">
      <w:pPr>
        <w:spacing w:line="200" w:lineRule="exact"/>
      </w:pPr>
    </w:p>
    <w:p w14:paraId="3BAB5BF7" w14:textId="77777777" w:rsidR="00F30FA2" w:rsidRDefault="00602463">
      <w:pPr>
        <w:ind w:left="140"/>
        <w:rPr>
          <w:sz w:val="29"/>
          <w:szCs w:val="29"/>
        </w:rPr>
      </w:pPr>
      <w:r>
        <w:rPr>
          <w:b/>
          <w:w w:val="79"/>
          <w:sz w:val="29"/>
          <w:szCs w:val="29"/>
        </w:rPr>
        <w:t xml:space="preserve">8.  </w:t>
      </w:r>
      <w:r>
        <w:rPr>
          <w:b/>
          <w:spacing w:val="14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spacing w:val="2"/>
          <w:w w:val="79"/>
          <w:sz w:val="29"/>
          <w:szCs w:val="29"/>
        </w:rPr>
        <w:t>qu</w:t>
      </w:r>
      <w:r>
        <w:rPr>
          <w:b/>
          <w:w w:val="79"/>
          <w:sz w:val="29"/>
          <w:szCs w:val="29"/>
        </w:rPr>
        <w:t>i</w:t>
      </w:r>
      <w:r>
        <w:rPr>
          <w:b/>
          <w:spacing w:val="-1"/>
          <w:w w:val="79"/>
          <w:sz w:val="29"/>
          <w:szCs w:val="29"/>
        </w:rPr>
        <w:t>re</w:t>
      </w:r>
      <w:r>
        <w:rPr>
          <w:b/>
          <w:w w:val="79"/>
          <w:sz w:val="29"/>
          <w:szCs w:val="29"/>
        </w:rPr>
        <w:t>d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d</w:t>
      </w:r>
      <w:r>
        <w:rPr>
          <w:b/>
          <w:spacing w:val="-2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cu</w:t>
      </w:r>
      <w:r>
        <w:rPr>
          <w:b/>
          <w:spacing w:val="-2"/>
          <w:w w:val="79"/>
          <w:sz w:val="29"/>
          <w:szCs w:val="29"/>
        </w:rPr>
        <w:t>m</w:t>
      </w:r>
      <w:r>
        <w:rPr>
          <w:b/>
          <w:spacing w:val="-1"/>
          <w:w w:val="79"/>
          <w:sz w:val="29"/>
          <w:szCs w:val="29"/>
        </w:rPr>
        <w:t>e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s</w:t>
      </w:r>
      <w:r>
        <w:rPr>
          <w:b/>
          <w:spacing w:val="29"/>
          <w:w w:val="79"/>
          <w:sz w:val="29"/>
          <w:szCs w:val="29"/>
        </w:rPr>
        <w:t xml:space="preserve"> </w:t>
      </w:r>
      <w:r>
        <w:rPr>
          <w:b/>
          <w:spacing w:val="1"/>
          <w:w w:val="79"/>
          <w:sz w:val="29"/>
          <w:szCs w:val="29"/>
        </w:rPr>
        <w:t>a</w:t>
      </w:r>
      <w:r>
        <w:rPr>
          <w:b/>
          <w:spacing w:val="2"/>
          <w:w w:val="79"/>
          <w:sz w:val="29"/>
          <w:szCs w:val="29"/>
        </w:rPr>
        <w:t>l</w:t>
      </w:r>
      <w:r>
        <w:rPr>
          <w:b/>
          <w:spacing w:val="1"/>
          <w:w w:val="79"/>
          <w:sz w:val="29"/>
          <w:szCs w:val="29"/>
        </w:rPr>
        <w:t>o</w:t>
      </w:r>
      <w:r>
        <w:rPr>
          <w:b/>
          <w:spacing w:val="2"/>
          <w:w w:val="79"/>
          <w:sz w:val="29"/>
          <w:szCs w:val="29"/>
        </w:rPr>
        <w:t>n</w:t>
      </w:r>
      <w:r>
        <w:rPr>
          <w:b/>
          <w:w w:val="79"/>
          <w:sz w:val="29"/>
          <w:szCs w:val="29"/>
        </w:rPr>
        <w:t>g</w:t>
      </w:r>
      <w:r>
        <w:rPr>
          <w:b/>
          <w:spacing w:val="17"/>
          <w:w w:val="79"/>
          <w:sz w:val="29"/>
          <w:szCs w:val="29"/>
        </w:rPr>
        <w:t xml:space="preserve"> </w:t>
      </w:r>
      <w:r>
        <w:rPr>
          <w:b/>
          <w:spacing w:val="3"/>
          <w:w w:val="79"/>
          <w:sz w:val="29"/>
          <w:szCs w:val="29"/>
        </w:rPr>
        <w:t>w</w:t>
      </w:r>
      <w:r>
        <w:rPr>
          <w:b/>
          <w:spacing w:val="-2"/>
          <w:w w:val="79"/>
          <w:sz w:val="29"/>
          <w:szCs w:val="29"/>
        </w:rPr>
        <w:t>i</w:t>
      </w:r>
      <w:r>
        <w:rPr>
          <w:b/>
          <w:spacing w:val="1"/>
          <w:w w:val="79"/>
          <w:sz w:val="29"/>
          <w:szCs w:val="29"/>
        </w:rPr>
        <w:t>t</w:t>
      </w:r>
      <w:r>
        <w:rPr>
          <w:b/>
          <w:w w:val="79"/>
          <w:sz w:val="29"/>
          <w:szCs w:val="29"/>
        </w:rPr>
        <w:t>h</w:t>
      </w:r>
      <w:r>
        <w:rPr>
          <w:b/>
          <w:spacing w:val="16"/>
          <w:w w:val="79"/>
          <w:sz w:val="29"/>
          <w:szCs w:val="29"/>
        </w:rPr>
        <w:t xml:space="preserve"> </w:t>
      </w:r>
      <w:r>
        <w:rPr>
          <w:b/>
          <w:spacing w:val="-1"/>
          <w:w w:val="79"/>
          <w:sz w:val="29"/>
          <w:szCs w:val="29"/>
        </w:rPr>
        <w:t>th</w:t>
      </w:r>
      <w:r>
        <w:rPr>
          <w:b/>
          <w:w w:val="79"/>
          <w:sz w:val="29"/>
          <w:szCs w:val="29"/>
        </w:rPr>
        <w:t>e</w:t>
      </w:r>
      <w:r>
        <w:rPr>
          <w:b/>
          <w:spacing w:val="11"/>
          <w:w w:val="79"/>
          <w:sz w:val="29"/>
          <w:szCs w:val="29"/>
        </w:rPr>
        <w:t xml:space="preserve"> </w:t>
      </w:r>
      <w:r>
        <w:rPr>
          <w:b/>
          <w:spacing w:val="7"/>
          <w:w w:val="80"/>
          <w:sz w:val="29"/>
          <w:szCs w:val="29"/>
        </w:rPr>
        <w:t>q</w:t>
      </w:r>
      <w:r>
        <w:rPr>
          <w:b/>
          <w:spacing w:val="2"/>
          <w:w w:val="80"/>
          <w:sz w:val="29"/>
          <w:szCs w:val="29"/>
        </w:rPr>
        <w:t>u</w:t>
      </w:r>
      <w:r>
        <w:rPr>
          <w:b/>
          <w:w w:val="80"/>
          <w:sz w:val="29"/>
          <w:szCs w:val="29"/>
        </w:rPr>
        <w:t>o</w:t>
      </w:r>
      <w:r>
        <w:rPr>
          <w:b/>
          <w:spacing w:val="1"/>
          <w:w w:val="80"/>
          <w:sz w:val="29"/>
          <w:szCs w:val="29"/>
        </w:rPr>
        <w:t>tat</w:t>
      </w:r>
      <w:r>
        <w:rPr>
          <w:b/>
          <w:w w:val="81"/>
          <w:sz w:val="29"/>
          <w:szCs w:val="29"/>
        </w:rPr>
        <w:t>i</w:t>
      </w:r>
      <w:r>
        <w:rPr>
          <w:b/>
          <w:spacing w:val="3"/>
          <w:w w:val="80"/>
          <w:sz w:val="29"/>
          <w:szCs w:val="29"/>
        </w:rPr>
        <w:t>o</w:t>
      </w:r>
      <w:r>
        <w:rPr>
          <w:b/>
          <w:spacing w:val="2"/>
          <w:w w:val="80"/>
          <w:sz w:val="29"/>
          <w:szCs w:val="29"/>
        </w:rPr>
        <w:t>n</w:t>
      </w:r>
      <w:r>
        <w:rPr>
          <w:b/>
          <w:w w:val="80"/>
          <w:sz w:val="29"/>
          <w:szCs w:val="29"/>
        </w:rPr>
        <w:t>:</w:t>
      </w:r>
    </w:p>
    <w:p w14:paraId="37F3D3B2" w14:textId="77777777" w:rsidR="00F30FA2" w:rsidRDefault="00F30FA2">
      <w:pPr>
        <w:spacing w:before="3" w:line="100" w:lineRule="exact"/>
        <w:rPr>
          <w:sz w:val="11"/>
          <w:szCs w:val="11"/>
        </w:rPr>
      </w:pPr>
    </w:p>
    <w:p w14:paraId="200D19A6" w14:textId="77777777" w:rsidR="00F30FA2" w:rsidRDefault="00F30FA2">
      <w:pPr>
        <w:spacing w:line="200" w:lineRule="exact"/>
      </w:pPr>
    </w:p>
    <w:p w14:paraId="319DC1CF" w14:textId="77777777" w:rsidR="00F30FA2" w:rsidRDefault="00602463">
      <w:pPr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1.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3"/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d</w:t>
      </w:r>
      <w:r>
        <w:rPr>
          <w:spacing w:val="1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r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g</w:t>
      </w:r>
      <w:r>
        <w:rPr>
          <w:spacing w:val="2"/>
          <w:w w:val="79"/>
          <w:sz w:val="24"/>
          <w:szCs w:val="24"/>
        </w:rPr>
        <w:t>is</w:t>
      </w:r>
      <w:r>
        <w:rPr>
          <w:w w:val="79"/>
          <w:sz w:val="24"/>
          <w:szCs w:val="24"/>
        </w:rPr>
        <w:t>t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tio</w:t>
      </w:r>
      <w:r>
        <w:rPr>
          <w:w w:val="79"/>
          <w:sz w:val="24"/>
          <w:szCs w:val="24"/>
        </w:rPr>
        <w:t>n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4"/>
          <w:w w:val="80"/>
          <w:sz w:val="24"/>
          <w:szCs w:val="24"/>
        </w:rPr>
        <w:t>c</w:t>
      </w:r>
      <w:r>
        <w:rPr>
          <w:spacing w:val="1"/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w w:val="80"/>
          <w:sz w:val="24"/>
          <w:szCs w:val="24"/>
        </w:rPr>
        <w:t>i</w:t>
      </w:r>
      <w:r>
        <w:rPr>
          <w:spacing w:val="3"/>
          <w:w w:val="79"/>
          <w:sz w:val="24"/>
          <w:szCs w:val="24"/>
        </w:rPr>
        <w:t>f</w:t>
      </w:r>
      <w:r>
        <w:rPr>
          <w:spacing w:val="2"/>
          <w:w w:val="80"/>
          <w:sz w:val="24"/>
          <w:szCs w:val="24"/>
        </w:rPr>
        <w:t>i</w:t>
      </w:r>
      <w:r>
        <w:rPr>
          <w:spacing w:val="1"/>
          <w:w w:val="80"/>
          <w:sz w:val="24"/>
          <w:szCs w:val="24"/>
        </w:rPr>
        <w:t>c</w:t>
      </w:r>
      <w:r>
        <w:rPr>
          <w:spacing w:val="-1"/>
          <w:w w:val="80"/>
          <w:sz w:val="24"/>
          <w:szCs w:val="24"/>
        </w:rPr>
        <w:t>a</w:t>
      </w:r>
      <w:r>
        <w:rPr>
          <w:spacing w:val="2"/>
          <w:w w:val="80"/>
          <w:sz w:val="24"/>
          <w:szCs w:val="24"/>
        </w:rPr>
        <w:t>t</w:t>
      </w:r>
      <w:r>
        <w:rPr>
          <w:spacing w:val="4"/>
          <w:w w:val="80"/>
          <w:sz w:val="24"/>
          <w:szCs w:val="24"/>
        </w:rPr>
        <w:t>e</w:t>
      </w:r>
      <w:r>
        <w:rPr>
          <w:w w:val="79"/>
          <w:sz w:val="24"/>
          <w:szCs w:val="24"/>
        </w:rPr>
        <w:t>s</w:t>
      </w:r>
    </w:p>
    <w:p w14:paraId="0C20E723" w14:textId="77777777" w:rsidR="00F30FA2" w:rsidRDefault="00602463">
      <w:pPr>
        <w:spacing w:before="2"/>
        <w:ind w:left="140"/>
        <w:rPr>
          <w:sz w:val="24"/>
          <w:szCs w:val="24"/>
        </w:rPr>
      </w:pPr>
      <w:r>
        <w:rPr>
          <w:w w:val="79"/>
          <w:sz w:val="24"/>
          <w:szCs w:val="24"/>
        </w:rPr>
        <w:t>2.</w:t>
      </w:r>
      <w:r>
        <w:rPr>
          <w:spacing w:val="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Se</w:t>
      </w:r>
      <w:r>
        <w:rPr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f-</w:t>
      </w:r>
      <w:r>
        <w:rPr>
          <w:w w:val="79"/>
          <w:sz w:val="24"/>
          <w:szCs w:val="24"/>
        </w:rPr>
        <w:t>d</w:t>
      </w:r>
      <w:r>
        <w:rPr>
          <w:spacing w:val="1"/>
          <w:w w:val="79"/>
          <w:sz w:val="24"/>
          <w:szCs w:val="24"/>
        </w:rPr>
        <w:t>e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th</w:t>
      </w:r>
      <w:r>
        <w:rPr>
          <w:spacing w:val="-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16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you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e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o</w:t>
      </w:r>
      <w:r>
        <w:rPr>
          <w:w w:val="79"/>
          <w:sz w:val="24"/>
          <w:szCs w:val="24"/>
        </w:rPr>
        <w:t>t</w:t>
      </w:r>
      <w:r>
        <w:rPr>
          <w:spacing w:val="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in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4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y</w:t>
      </w:r>
      <w:r>
        <w:rPr>
          <w:spacing w:val="8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e</w:t>
      </w:r>
      <w:r>
        <w:rPr>
          <w:spacing w:val="4"/>
          <w:w w:val="79"/>
          <w:sz w:val="24"/>
          <w:szCs w:val="24"/>
        </w:rPr>
        <w:t>x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l</w:t>
      </w:r>
      <w:r>
        <w:rPr>
          <w:w w:val="79"/>
          <w:sz w:val="24"/>
          <w:szCs w:val="24"/>
        </w:rPr>
        <w:t>u</w:t>
      </w:r>
      <w:r>
        <w:rPr>
          <w:spacing w:val="2"/>
          <w:w w:val="79"/>
          <w:sz w:val="24"/>
          <w:szCs w:val="24"/>
        </w:rPr>
        <w:t>d</w:t>
      </w:r>
      <w:r>
        <w:rPr>
          <w:spacing w:val="3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1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or</w:t>
      </w:r>
      <w:r>
        <w:rPr>
          <w:spacing w:val="7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spacing w:val="-1"/>
          <w:w w:val="79"/>
          <w:sz w:val="24"/>
          <w:szCs w:val="24"/>
        </w:rPr>
        <w:t>c</w:t>
      </w:r>
      <w:r>
        <w:rPr>
          <w:w w:val="79"/>
          <w:sz w:val="24"/>
          <w:szCs w:val="24"/>
        </w:rPr>
        <w:t>k</w:t>
      </w:r>
      <w:r>
        <w:rPr>
          <w:spacing w:val="14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li</w:t>
      </w:r>
      <w:r>
        <w:rPr>
          <w:w w:val="79"/>
          <w:sz w:val="24"/>
          <w:szCs w:val="24"/>
        </w:rPr>
        <w:t>st</w:t>
      </w:r>
      <w:r>
        <w:rPr>
          <w:spacing w:val="12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</w:t>
      </w:r>
      <w:r>
        <w:rPr>
          <w:spacing w:val="-1"/>
          <w:w w:val="80"/>
          <w:sz w:val="24"/>
          <w:szCs w:val="24"/>
        </w:rPr>
        <w:t>a</w:t>
      </w:r>
      <w:r>
        <w:rPr>
          <w:spacing w:val="1"/>
          <w:w w:val="79"/>
          <w:sz w:val="24"/>
          <w:szCs w:val="24"/>
        </w:rPr>
        <w:t>r</w:t>
      </w:r>
      <w:r>
        <w:rPr>
          <w:spacing w:val="3"/>
          <w:w w:val="82"/>
          <w:sz w:val="24"/>
          <w:szCs w:val="24"/>
        </w:rPr>
        <w:t>ti</w:t>
      </w:r>
      <w:r>
        <w:rPr>
          <w:spacing w:val="-1"/>
          <w:w w:val="80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v</w:t>
      </w:r>
      <w:r>
        <w:rPr>
          <w:spacing w:val="2"/>
          <w:w w:val="80"/>
          <w:sz w:val="24"/>
          <w:szCs w:val="24"/>
        </w:rPr>
        <w:t>e</w:t>
      </w:r>
      <w:r>
        <w:rPr>
          <w:spacing w:val="5"/>
          <w:w w:val="79"/>
          <w:sz w:val="24"/>
          <w:szCs w:val="24"/>
        </w:rPr>
        <w:t>n</w:t>
      </w:r>
      <w:r>
        <w:rPr>
          <w:spacing w:val="2"/>
          <w:w w:val="79"/>
          <w:sz w:val="24"/>
          <w:szCs w:val="24"/>
        </w:rPr>
        <w:t>do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79"/>
          <w:sz w:val="24"/>
          <w:szCs w:val="24"/>
        </w:rPr>
        <w:t>s</w:t>
      </w:r>
      <w:r>
        <w:rPr>
          <w:spacing w:val="2"/>
          <w:w w:val="80"/>
          <w:sz w:val="24"/>
          <w:szCs w:val="24"/>
        </w:rPr>
        <w:t>/</w:t>
      </w:r>
      <w:r>
        <w:rPr>
          <w:spacing w:val="2"/>
          <w:w w:val="79"/>
          <w:sz w:val="24"/>
          <w:szCs w:val="24"/>
        </w:rPr>
        <w:t>supp</w:t>
      </w:r>
      <w:r>
        <w:rPr>
          <w:spacing w:val="2"/>
          <w:w w:val="80"/>
          <w:sz w:val="24"/>
          <w:szCs w:val="24"/>
        </w:rPr>
        <w:t>li</w:t>
      </w:r>
      <w:r>
        <w:rPr>
          <w:w w:val="80"/>
          <w:sz w:val="24"/>
          <w:szCs w:val="24"/>
        </w:rPr>
        <w:t>e</w:t>
      </w:r>
      <w:r>
        <w:rPr>
          <w:spacing w:val="3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s.</w:t>
      </w:r>
    </w:p>
    <w:p w14:paraId="654FE162" w14:textId="77777777" w:rsidR="00F30FA2" w:rsidRDefault="00602463">
      <w:pPr>
        <w:spacing w:before="2"/>
        <w:ind w:left="140" w:right="1697"/>
        <w:rPr>
          <w:sz w:val="24"/>
          <w:szCs w:val="24"/>
        </w:rPr>
      </w:pPr>
      <w:r>
        <w:rPr>
          <w:w w:val="79"/>
          <w:sz w:val="24"/>
          <w:szCs w:val="24"/>
        </w:rPr>
        <w:t>3.</w:t>
      </w:r>
      <w:r>
        <w:rPr>
          <w:spacing w:val="30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Co</w:t>
      </w:r>
      <w:r>
        <w:rPr>
          <w:w w:val="79"/>
          <w:sz w:val="24"/>
          <w:szCs w:val="24"/>
        </w:rPr>
        <w:t>m</w:t>
      </w:r>
      <w:r>
        <w:rPr>
          <w:spacing w:val="2"/>
          <w:w w:val="79"/>
          <w:sz w:val="24"/>
          <w:szCs w:val="24"/>
        </w:rPr>
        <w:t>pl</w:t>
      </w:r>
      <w:r>
        <w:rPr>
          <w:spacing w:val="-1"/>
          <w:w w:val="79"/>
          <w:sz w:val="24"/>
          <w:szCs w:val="24"/>
        </w:rPr>
        <w:t>e</w:t>
      </w:r>
      <w:r>
        <w:rPr>
          <w:spacing w:val="2"/>
          <w:w w:val="79"/>
          <w:sz w:val="24"/>
          <w:szCs w:val="24"/>
        </w:rPr>
        <w:t>t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5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n</w:t>
      </w:r>
      <w:r>
        <w:rPr>
          <w:w w:val="79"/>
          <w:sz w:val="24"/>
          <w:szCs w:val="24"/>
        </w:rPr>
        <w:t>d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s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79"/>
          <w:sz w:val="24"/>
          <w:szCs w:val="24"/>
        </w:rPr>
        <w:t>g</w:t>
      </w:r>
      <w:r>
        <w:rPr>
          <w:spacing w:val="4"/>
          <w:w w:val="79"/>
          <w:sz w:val="24"/>
          <w:szCs w:val="24"/>
        </w:rPr>
        <w:t>n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d</w:t>
      </w:r>
      <w:r>
        <w:rPr>
          <w:spacing w:val="42"/>
          <w:w w:val="79"/>
          <w:sz w:val="24"/>
          <w:szCs w:val="24"/>
        </w:rPr>
        <w:t xml:space="preserve"> </w:t>
      </w:r>
      <w:r w:rsidR="00D94B12">
        <w:rPr>
          <w:w w:val="79"/>
          <w:sz w:val="24"/>
          <w:szCs w:val="24"/>
        </w:rPr>
        <w:t>d</w:t>
      </w:r>
      <w:r w:rsidR="00D94B12">
        <w:rPr>
          <w:spacing w:val="1"/>
          <w:w w:val="79"/>
          <w:sz w:val="24"/>
          <w:szCs w:val="24"/>
        </w:rPr>
        <w:t>e</w:t>
      </w:r>
      <w:r w:rsidR="00D94B12">
        <w:rPr>
          <w:spacing w:val="-1"/>
          <w:w w:val="79"/>
          <w:sz w:val="24"/>
          <w:szCs w:val="24"/>
        </w:rPr>
        <w:t>c</w:t>
      </w:r>
      <w:r w:rsidR="00D94B12">
        <w:rPr>
          <w:spacing w:val="2"/>
          <w:w w:val="79"/>
          <w:sz w:val="24"/>
          <w:szCs w:val="24"/>
        </w:rPr>
        <w:t>l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r</w:t>
      </w:r>
      <w:r w:rsidR="00D94B12">
        <w:rPr>
          <w:spacing w:val="-1"/>
          <w:w w:val="79"/>
          <w:sz w:val="24"/>
          <w:szCs w:val="24"/>
        </w:rPr>
        <w:t>a</w:t>
      </w:r>
      <w:r w:rsidR="00D94B12">
        <w:rPr>
          <w:spacing w:val="2"/>
          <w:w w:val="79"/>
          <w:sz w:val="24"/>
          <w:szCs w:val="24"/>
        </w:rPr>
        <w:t>ti</w:t>
      </w:r>
      <w:r w:rsidR="00D94B12">
        <w:rPr>
          <w:w w:val="79"/>
          <w:sz w:val="24"/>
          <w:szCs w:val="24"/>
        </w:rPr>
        <w:t xml:space="preserve">on </w:t>
      </w:r>
      <w:r w:rsidR="00D94B12">
        <w:rPr>
          <w:spacing w:val="2"/>
          <w:w w:val="79"/>
          <w:sz w:val="24"/>
          <w:szCs w:val="24"/>
        </w:rPr>
        <w:t>for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v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nd</w:t>
      </w:r>
      <w:r>
        <w:rPr>
          <w:spacing w:val="4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w w:val="79"/>
          <w:sz w:val="24"/>
          <w:szCs w:val="24"/>
        </w:rPr>
        <w:t>s</w:t>
      </w:r>
      <w:r>
        <w:rPr>
          <w:spacing w:val="39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-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-1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hi</w:t>
      </w:r>
      <w:r>
        <w:rPr>
          <w:w w:val="79"/>
          <w:sz w:val="24"/>
          <w:szCs w:val="24"/>
        </w:rPr>
        <w:t>ld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l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bor</w:t>
      </w:r>
      <w:r>
        <w:rPr>
          <w:spacing w:val="38"/>
          <w:w w:val="79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2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1</w:t>
      </w:r>
      <w:r>
        <w:rPr>
          <w:spacing w:val="1"/>
          <w:w w:val="79"/>
          <w:sz w:val="24"/>
          <w:szCs w:val="24"/>
        </w:rPr>
        <w:t>4-</w:t>
      </w:r>
      <w:r>
        <w:rPr>
          <w:spacing w:val="2"/>
          <w:w w:val="79"/>
          <w:sz w:val="24"/>
          <w:szCs w:val="24"/>
        </w:rPr>
        <w:t>0</w:t>
      </w:r>
      <w:r>
        <w:rPr>
          <w:w w:val="79"/>
          <w:sz w:val="24"/>
          <w:szCs w:val="24"/>
        </w:rPr>
        <w:t>3</w:t>
      </w:r>
      <w:r>
        <w:rPr>
          <w:spacing w:val="41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(</w:t>
      </w:r>
      <w:r>
        <w:rPr>
          <w:spacing w:val="-1"/>
          <w:w w:val="79"/>
          <w:sz w:val="24"/>
          <w:szCs w:val="24"/>
        </w:rPr>
        <w:t>C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n</w:t>
      </w:r>
      <w:r>
        <w:rPr>
          <w:spacing w:val="33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b</w:t>
      </w:r>
      <w:r>
        <w:rPr>
          <w:w w:val="79"/>
          <w:sz w:val="24"/>
          <w:szCs w:val="24"/>
        </w:rPr>
        <w:t>e</w:t>
      </w:r>
      <w:r>
        <w:rPr>
          <w:spacing w:val="2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f</w:t>
      </w:r>
      <w:r>
        <w:rPr>
          <w:w w:val="79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un</w:t>
      </w:r>
      <w:r>
        <w:rPr>
          <w:w w:val="79"/>
          <w:sz w:val="24"/>
          <w:szCs w:val="24"/>
        </w:rPr>
        <w:t>d</w:t>
      </w:r>
      <w:r>
        <w:rPr>
          <w:spacing w:val="36"/>
          <w:w w:val="79"/>
          <w:sz w:val="24"/>
          <w:szCs w:val="24"/>
        </w:rPr>
        <w:t xml:space="preserve"> </w:t>
      </w:r>
      <w:r>
        <w:rPr>
          <w:spacing w:val="1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>t</w:t>
      </w:r>
      <w:r>
        <w:rPr>
          <w:spacing w:val="31"/>
          <w:w w:val="79"/>
          <w:sz w:val="24"/>
          <w:szCs w:val="24"/>
        </w:rPr>
        <w:t xml:space="preserve"> </w:t>
      </w:r>
      <w:r>
        <w:rPr>
          <w:spacing w:val="6"/>
          <w:w w:val="79"/>
          <w:sz w:val="24"/>
          <w:szCs w:val="24"/>
        </w:rPr>
        <w:t>N</w:t>
      </w:r>
      <w:r>
        <w:rPr>
          <w:spacing w:val="3"/>
          <w:w w:val="79"/>
          <w:sz w:val="24"/>
          <w:szCs w:val="24"/>
        </w:rPr>
        <w:t>A</w:t>
      </w:r>
      <w:r>
        <w:rPr>
          <w:w w:val="79"/>
          <w:sz w:val="24"/>
          <w:szCs w:val="24"/>
        </w:rPr>
        <w:t xml:space="preserve">C </w:t>
      </w:r>
      <w:r>
        <w:rPr>
          <w:spacing w:val="1"/>
          <w:w w:val="79"/>
          <w:sz w:val="24"/>
          <w:szCs w:val="24"/>
        </w:rPr>
        <w:t>We</w:t>
      </w:r>
      <w:r>
        <w:rPr>
          <w:w w:val="79"/>
          <w:sz w:val="24"/>
          <w:szCs w:val="24"/>
        </w:rPr>
        <w:t>b</w:t>
      </w:r>
      <w:r>
        <w:rPr>
          <w:spacing w:val="2"/>
          <w:w w:val="79"/>
          <w:sz w:val="24"/>
          <w:szCs w:val="24"/>
        </w:rPr>
        <w:t>p</w:t>
      </w:r>
      <w:r>
        <w:rPr>
          <w:spacing w:val="1"/>
          <w:w w:val="79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g</w:t>
      </w:r>
      <w:r>
        <w:rPr>
          <w:w w:val="79"/>
          <w:sz w:val="24"/>
          <w:szCs w:val="24"/>
        </w:rPr>
        <w:t>e,</w:t>
      </w:r>
      <w:r>
        <w:rPr>
          <w:spacing w:val="17"/>
          <w:w w:val="79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pro</w:t>
      </w:r>
      <w:r>
        <w:rPr>
          <w:spacing w:val="-2"/>
          <w:w w:val="79"/>
          <w:sz w:val="24"/>
          <w:szCs w:val="24"/>
        </w:rPr>
        <w:t>c</w:t>
      </w:r>
      <w:r>
        <w:rPr>
          <w:spacing w:val="2"/>
          <w:w w:val="79"/>
          <w:sz w:val="24"/>
          <w:szCs w:val="24"/>
        </w:rPr>
        <w:t>u</w:t>
      </w:r>
      <w:r>
        <w:rPr>
          <w:spacing w:val="1"/>
          <w:w w:val="79"/>
          <w:sz w:val="24"/>
          <w:szCs w:val="24"/>
        </w:rPr>
        <w:t>re</w:t>
      </w:r>
      <w:r>
        <w:rPr>
          <w:spacing w:val="2"/>
          <w:w w:val="79"/>
          <w:sz w:val="24"/>
          <w:szCs w:val="24"/>
        </w:rPr>
        <w:t>m</w:t>
      </w:r>
      <w:r>
        <w:rPr>
          <w:spacing w:val="1"/>
          <w:w w:val="79"/>
          <w:sz w:val="24"/>
          <w:szCs w:val="24"/>
        </w:rPr>
        <w:t>e</w:t>
      </w:r>
      <w:r>
        <w:rPr>
          <w:w w:val="79"/>
          <w:sz w:val="24"/>
          <w:szCs w:val="24"/>
        </w:rPr>
        <w:t>nt</w:t>
      </w:r>
      <w:r>
        <w:rPr>
          <w:spacing w:val="24"/>
          <w:w w:val="79"/>
          <w:sz w:val="24"/>
          <w:szCs w:val="24"/>
        </w:rPr>
        <w:t xml:space="preserve"> </w:t>
      </w:r>
      <w:r>
        <w:rPr>
          <w:spacing w:val="5"/>
          <w:w w:val="79"/>
          <w:sz w:val="24"/>
          <w:szCs w:val="24"/>
        </w:rPr>
        <w:t>p</w:t>
      </w:r>
      <w:r>
        <w:rPr>
          <w:spacing w:val="2"/>
          <w:w w:val="79"/>
          <w:sz w:val="24"/>
          <w:szCs w:val="24"/>
        </w:rPr>
        <w:t>o</w:t>
      </w:r>
      <w:r>
        <w:rPr>
          <w:spacing w:val="1"/>
          <w:w w:val="79"/>
          <w:sz w:val="24"/>
          <w:szCs w:val="24"/>
        </w:rPr>
        <w:t>r</w:t>
      </w:r>
      <w:r>
        <w:rPr>
          <w:spacing w:val="2"/>
          <w:w w:val="80"/>
          <w:sz w:val="24"/>
          <w:szCs w:val="24"/>
        </w:rPr>
        <w:t>t</w:t>
      </w:r>
      <w:r>
        <w:rPr>
          <w:spacing w:val="1"/>
          <w:w w:val="80"/>
          <w:sz w:val="24"/>
          <w:szCs w:val="24"/>
        </w:rPr>
        <w:t>a</w:t>
      </w:r>
      <w:r>
        <w:rPr>
          <w:w w:val="80"/>
          <w:sz w:val="24"/>
          <w:szCs w:val="24"/>
        </w:rPr>
        <w:t>l</w:t>
      </w:r>
      <w:r>
        <w:rPr>
          <w:w w:val="79"/>
          <w:sz w:val="24"/>
          <w:szCs w:val="24"/>
        </w:rPr>
        <w:t>).</w:t>
      </w:r>
    </w:p>
    <w:p w14:paraId="44866B3B" w14:textId="77777777" w:rsidR="00F30FA2" w:rsidRDefault="00F30FA2">
      <w:pPr>
        <w:spacing w:line="200" w:lineRule="exact"/>
      </w:pPr>
    </w:p>
    <w:p w14:paraId="73CC8F39" w14:textId="77777777" w:rsidR="00F30FA2" w:rsidRPr="00C114C2" w:rsidRDefault="00C114C2" w:rsidP="00C114C2">
      <w:pPr>
        <w:tabs>
          <w:tab w:val="left" w:pos="1597"/>
        </w:tabs>
        <w:spacing w:line="200" w:lineRule="exact"/>
        <w:rPr>
          <w:b/>
          <w:bCs/>
        </w:rPr>
      </w:pPr>
      <w:r>
        <w:t xml:space="preserve">   </w:t>
      </w:r>
      <w:r w:rsidRPr="00C114C2">
        <w:rPr>
          <w:b/>
          <w:bCs/>
        </w:rPr>
        <w:t>9.  List of Items:</w:t>
      </w:r>
    </w:p>
    <w:p w14:paraId="099F60EA" w14:textId="77777777" w:rsidR="00C114C2" w:rsidRDefault="00C114C2" w:rsidP="00C114C2">
      <w:pPr>
        <w:tabs>
          <w:tab w:val="left" w:pos="1597"/>
        </w:tabs>
        <w:spacing w:line="200" w:lineRule="exact"/>
      </w:pPr>
      <w:r>
        <w:t xml:space="preserve">        List of Items attached as Annex to this document. </w:t>
      </w:r>
    </w:p>
    <w:p w14:paraId="4255B75E" w14:textId="77777777" w:rsidR="00C114C2" w:rsidRDefault="00C114C2" w:rsidP="00C114C2">
      <w:pPr>
        <w:tabs>
          <w:tab w:val="left" w:pos="1597"/>
        </w:tabs>
        <w:spacing w:line="200" w:lineRule="exact"/>
      </w:pPr>
    </w:p>
    <w:p w14:paraId="6D685A20" w14:textId="77777777" w:rsidR="00F30FA2" w:rsidRDefault="00F30FA2">
      <w:pPr>
        <w:spacing w:before="16" w:line="260" w:lineRule="exact"/>
        <w:rPr>
          <w:sz w:val="26"/>
          <w:szCs w:val="26"/>
        </w:rPr>
      </w:pPr>
    </w:p>
    <w:p w14:paraId="57567AAE" w14:textId="77777777" w:rsidR="00F30FA2" w:rsidRDefault="00602463">
      <w:pPr>
        <w:ind w:left="140"/>
        <w:rPr>
          <w:sz w:val="29"/>
          <w:szCs w:val="29"/>
        </w:rPr>
      </w:pPr>
      <w:r>
        <w:rPr>
          <w:w w:val="80"/>
          <w:sz w:val="29"/>
          <w:szCs w:val="29"/>
        </w:rPr>
        <w:t>P</w:t>
      </w:r>
      <w:r>
        <w:rPr>
          <w:spacing w:val="1"/>
          <w:w w:val="80"/>
          <w:sz w:val="29"/>
          <w:szCs w:val="29"/>
        </w:rPr>
        <w:t>leas</w:t>
      </w:r>
      <w:r>
        <w:rPr>
          <w:w w:val="80"/>
          <w:sz w:val="29"/>
          <w:szCs w:val="29"/>
        </w:rPr>
        <w:t>e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o</w:t>
      </w:r>
      <w:r>
        <w:rPr>
          <w:spacing w:val="2"/>
          <w:w w:val="80"/>
          <w:sz w:val="29"/>
          <w:szCs w:val="29"/>
        </w:rPr>
        <w:t>n</w:t>
      </w:r>
      <w:r>
        <w:rPr>
          <w:spacing w:val="1"/>
          <w:w w:val="80"/>
          <w:sz w:val="29"/>
          <w:szCs w:val="29"/>
        </w:rPr>
        <w:t>t</w:t>
      </w:r>
      <w:r>
        <w:rPr>
          <w:spacing w:val="-2"/>
          <w:w w:val="80"/>
          <w:sz w:val="29"/>
          <w:szCs w:val="29"/>
        </w:rPr>
        <w:t>a</w:t>
      </w:r>
      <w:r>
        <w:rPr>
          <w:spacing w:val="1"/>
          <w:w w:val="80"/>
          <w:sz w:val="29"/>
          <w:szCs w:val="29"/>
        </w:rPr>
        <w:t>c</w:t>
      </w:r>
      <w:r>
        <w:rPr>
          <w:w w:val="80"/>
          <w:sz w:val="29"/>
          <w:szCs w:val="29"/>
        </w:rPr>
        <w:t>t</w:t>
      </w:r>
      <w:r>
        <w:rPr>
          <w:spacing w:val="10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u</w:t>
      </w:r>
      <w:r>
        <w:rPr>
          <w:w w:val="80"/>
          <w:sz w:val="29"/>
          <w:szCs w:val="29"/>
        </w:rPr>
        <w:t>s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f</w:t>
      </w:r>
      <w:r>
        <w:rPr>
          <w:spacing w:val="9"/>
          <w:w w:val="80"/>
          <w:sz w:val="29"/>
          <w:szCs w:val="29"/>
        </w:rPr>
        <w:t xml:space="preserve"> </w:t>
      </w:r>
      <w:r>
        <w:rPr>
          <w:spacing w:val="-2"/>
          <w:w w:val="80"/>
          <w:sz w:val="29"/>
          <w:szCs w:val="29"/>
        </w:rPr>
        <w:t>y</w:t>
      </w:r>
      <w:r>
        <w:rPr>
          <w:w w:val="80"/>
          <w:sz w:val="29"/>
          <w:szCs w:val="29"/>
        </w:rPr>
        <w:t>ou</w:t>
      </w:r>
      <w:r>
        <w:rPr>
          <w:spacing w:val="5"/>
          <w:w w:val="80"/>
          <w:sz w:val="29"/>
          <w:szCs w:val="29"/>
        </w:rPr>
        <w:t xml:space="preserve"> 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a</w:t>
      </w:r>
      <w:r>
        <w:rPr>
          <w:spacing w:val="2"/>
          <w:w w:val="80"/>
          <w:sz w:val="29"/>
          <w:szCs w:val="29"/>
        </w:rPr>
        <w:t>v</w:t>
      </w:r>
      <w:r>
        <w:rPr>
          <w:w w:val="80"/>
          <w:sz w:val="29"/>
          <w:szCs w:val="29"/>
        </w:rPr>
        <w:t>e</w:t>
      </w:r>
      <w:r>
        <w:rPr>
          <w:spacing w:val="7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a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y</w:t>
      </w:r>
      <w:r>
        <w:rPr>
          <w:spacing w:val="4"/>
          <w:w w:val="80"/>
          <w:sz w:val="29"/>
          <w:szCs w:val="29"/>
        </w:rPr>
        <w:t xml:space="preserve"> </w:t>
      </w:r>
      <w:r>
        <w:rPr>
          <w:spacing w:val="-1"/>
          <w:w w:val="80"/>
          <w:sz w:val="29"/>
          <w:szCs w:val="29"/>
        </w:rPr>
        <w:t>q</w:t>
      </w:r>
      <w:r>
        <w:rPr>
          <w:spacing w:val="3"/>
          <w:w w:val="80"/>
          <w:sz w:val="29"/>
          <w:szCs w:val="29"/>
        </w:rPr>
        <w:t>u</w:t>
      </w:r>
      <w:r>
        <w:rPr>
          <w:spacing w:val="1"/>
          <w:w w:val="80"/>
          <w:sz w:val="29"/>
          <w:szCs w:val="29"/>
        </w:rPr>
        <w:t>e</w:t>
      </w:r>
      <w:r>
        <w:rPr>
          <w:spacing w:val="2"/>
          <w:w w:val="80"/>
          <w:sz w:val="29"/>
          <w:szCs w:val="29"/>
        </w:rPr>
        <w:t>r</w:t>
      </w:r>
      <w:r>
        <w:rPr>
          <w:w w:val="80"/>
          <w:sz w:val="29"/>
          <w:szCs w:val="29"/>
        </w:rPr>
        <w:t>y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w w:val="80"/>
          <w:sz w:val="29"/>
          <w:szCs w:val="29"/>
        </w:rPr>
        <w:t>r</w:t>
      </w:r>
      <w:r>
        <w:rPr>
          <w:spacing w:val="2"/>
          <w:w w:val="80"/>
          <w:sz w:val="29"/>
          <w:szCs w:val="29"/>
        </w:rPr>
        <w:t>e</w:t>
      </w:r>
      <w:r>
        <w:rPr>
          <w:spacing w:val="-1"/>
          <w:w w:val="80"/>
          <w:sz w:val="29"/>
          <w:szCs w:val="29"/>
        </w:rPr>
        <w:t>g</w:t>
      </w:r>
      <w:r>
        <w:rPr>
          <w:spacing w:val="1"/>
          <w:w w:val="80"/>
          <w:sz w:val="29"/>
          <w:szCs w:val="29"/>
        </w:rPr>
        <w:t>a</w:t>
      </w:r>
      <w:r>
        <w:rPr>
          <w:w w:val="80"/>
          <w:sz w:val="29"/>
          <w:szCs w:val="29"/>
        </w:rPr>
        <w:t>rd</w:t>
      </w:r>
      <w:r>
        <w:rPr>
          <w:spacing w:val="-1"/>
          <w:w w:val="80"/>
          <w:sz w:val="29"/>
          <w:szCs w:val="29"/>
        </w:rPr>
        <w:t>i</w:t>
      </w:r>
      <w:r>
        <w:rPr>
          <w:spacing w:val="3"/>
          <w:w w:val="80"/>
          <w:sz w:val="29"/>
          <w:szCs w:val="29"/>
        </w:rPr>
        <w:t>n</w:t>
      </w:r>
      <w:r>
        <w:rPr>
          <w:w w:val="80"/>
          <w:sz w:val="29"/>
          <w:szCs w:val="29"/>
        </w:rPr>
        <w:t>g</w:t>
      </w:r>
      <w:r>
        <w:rPr>
          <w:spacing w:val="14"/>
          <w:w w:val="80"/>
          <w:sz w:val="29"/>
          <w:szCs w:val="29"/>
        </w:rPr>
        <w:t xml:space="preserve"> </w:t>
      </w:r>
      <w:r>
        <w:rPr>
          <w:spacing w:val="1"/>
          <w:w w:val="80"/>
          <w:sz w:val="29"/>
          <w:szCs w:val="29"/>
        </w:rPr>
        <w:t>t</w:t>
      </w:r>
      <w:r>
        <w:rPr>
          <w:spacing w:val="2"/>
          <w:w w:val="80"/>
          <w:sz w:val="29"/>
          <w:szCs w:val="29"/>
        </w:rPr>
        <w:t>h</w:t>
      </w:r>
      <w:r>
        <w:rPr>
          <w:spacing w:val="1"/>
          <w:w w:val="80"/>
          <w:sz w:val="29"/>
          <w:szCs w:val="29"/>
        </w:rPr>
        <w:t>i</w:t>
      </w:r>
      <w:r>
        <w:rPr>
          <w:w w:val="80"/>
          <w:sz w:val="29"/>
          <w:szCs w:val="29"/>
        </w:rPr>
        <w:t>s</w:t>
      </w:r>
      <w:r>
        <w:rPr>
          <w:spacing w:val="6"/>
          <w:w w:val="80"/>
          <w:sz w:val="29"/>
          <w:szCs w:val="29"/>
        </w:rPr>
        <w:t xml:space="preserve"> </w:t>
      </w:r>
      <w:r>
        <w:rPr>
          <w:spacing w:val="3"/>
          <w:w w:val="81"/>
          <w:sz w:val="29"/>
          <w:szCs w:val="29"/>
        </w:rPr>
        <w:t>R</w:t>
      </w:r>
      <w:r>
        <w:rPr>
          <w:spacing w:val="-2"/>
          <w:w w:val="81"/>
          <w:sz w:val="29"/>
          <w:szCs w:val="29"/>
        </w:rPr>
        <w:t>F</w:t>
      </w:r>
      <w:r>
        <w:rPr>
          <w:spacing w:val="2"/>
          <w:w w:val="81"/>
          <w:sz w:val="29"/>
          <w:szCs w:val="29"/>
        </w:rPr>
        <w:t>Q</w:t>
      </w:r>
      <w:r>
        <w:rPr>
          <w:w w:val="81"/>
          <w:sz w:val="29"/>
          <w:szCs w:val="29"/>
        </w:rPr>
        <w:t>!</w:t>
      </w:r>
    </w:p>
    <w:p w14:paraId="2BAD4532" w14:textId="77777777" w:rsidR="00F30FA2" w:rsidRDefault="00F30FA2">
      <w:pPr>
        <w:spacing w:before="8" w:line="120" w:lineRule="exact"/>
        <w:rPr>
          <w:sz w:val="12"/>
          <w:szCs w:val="12"/>
        </w:rPr>
      </w:pPr>
    </w:p>
    <w:p w14:paraId="31445CCA" w14:textId="77777777" w:rsidR="00F30FA2" w:rsidRDefault="00F30FA2">
      <w:pPr>
        <w:spacing w:line="200" w:lineRule="exact"/>
      </w:pPr>
    </w:p>
    <w:p w14:paraId="26A8921E" w14:textId="77777777" w:rsidR="00F30FA2" w:rsidRDefault="00F30FA2">
      <w:pPr>
        <w:spacing w:line="200" w:lineRule="exact"/>
      </w:pPr>
    </w:p>
    <w:p w14:paraId="2BFA4F7C" w14:textId="77777777" w:rsidR="00F30FA2" w:rsidRDefault="00C114C2" w:rsidP="00C114C2">
      <w:pPr>
        <w:rPr>
          <w:sz w:val="24"/>
          <w:szCs w:val="24"/>
        </w:rPr>
        <w:sectPr w:rsidR="00F30FA2">
          <w:pgSz w:w="12240" w:h="15840"/>
          <w:pgMar w:top="1360" w:right="1300" w:bottom="280" w:left="1300" w:header="0" w:footer="873" w:gutter="0"/>
          <w:cols w:space="720"/>
        </w:sectPr>
      </w:pPr>
      <w:r>
        <w:t xml:space="preserve">   </w:t>
      </w:r>
      <w:r w:rsidR="00602463">
        <w:rPr>
          <w:b/>
          <w:spacing w:val="1"/>
          <w:sz w:val="24"/>
          <w:szCs w:val="24"/>
        </w:rPr>
        <w:t>Th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6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u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e</w:t>
      </w:r>
      <w:r w:rsidR="00602463">
        <w:rPr>
          <w:b/>
          <w:spacing w:val="-3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lo</w:t>
      </w:r>
      <w:r w:rsidR="00602463">
        <w:rPr>
          <w:b/>
          <w:spacing w:val="-2"/>
          <w:sz w:val="24"/>
          <w:szCs w:val="24"/>
        </w:rPr>
        <w:t>o</w:t>
      </w:r>
      <w:r w:rsidR="00602463">
        <w:rPr>
          <w:b/>
          <w:sz w:val="24"/>
          <w:szCs w:val="24"/>
        </w:rPr>
        <w:t>k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2"/>
          <w:sz w:val="24"/>
          <w:szCs w:val="24"/>
        </w:rPr>
        <w:t>f</w:t>
      </w:r>
      <w:r w:rsidR="00602463">
        <w:rPr>
          <w:b/>
          <w:sz w:val="24"/>
          <w:szCs w:val="24"/>
        </w:rPr>
        <w:t>o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5"/>
          <w:sz w:val="24"/>
          <w:szCs w:val="24"/>
        </w:rPr>
        <w:t>w</w:t>
      </w:r>
      <w:r w:rsidR="00602463">
        <w:rPr>
          <w:b/>
          <w:sz w:val="24"/>
          <w:szCs w:val="24"/>
        </w:rPr>
        <w:t>a</w:t>
      </w:r>
      <w:r w:rsidR="00602463">
        <w:rPr>
          <w:b/>
          <w:spacing w:val="-1"/>
          <w:sz w:val="24"/>
          <w:szCs w:val="24"/>
        </w:rPr>
        <w:t>r</w:t>
      </w:r>
      <w:r w:rsidR="00602463">
        <w:rPr>
          <w:b/>
          <w:sz w:val="24"/>
          <w:szCs w:val="24"/>
        </w:rPr>
        <w:t>d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to</w:t>
      </w:r>
      <w:r w:rsidR="00602463">
        <w:rPr>
          <w:b/>
          <w:spacing w:val="-2"/>
          <w:sz w:val="24"/>
          <w:szCs w:val="24"/>
        </w:rPr>
        <w:t xml:space="preserve"> </w:t>
      </w:r>
      <w:r w:rsidR="00602463">
        <w:rPr>
          <w:b/>
          <w:spacing w:val="-3"/>
          <w:sz w:val="24"/>
          <w:szCs w:val="24"/>
        </w:rPr>
        <w:t>r</w:t>
      </w:r>
      <w:r w:rsidR="00602463">
        <w:rPr>
          <w:b/>
          <w:spacing w:val="-1"/>
          <w:sz w:val="24"/>
          <w:szCs w:val="24"/>
        </w:rPr>
        <w:t>ece</w:t>
      </w:r>
      <w:r w:rsidR="00602463">
        <w:rPr>
          <w:b/>
          <w:sz w:val="24"/>
          <w:szCs w:val="24"/>
        </w:rPr>
        <w:t>ivi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g</w:t>
      </w:r>
      <w:r w:rsidR="00602463">
        <w:rPr>
          <w:b/>
          <w:spacing w:val="-4"/>
          <w:sz w:val="24"/>
          <w:szCs w:val="24"/>
        </w:rPr>
        <w:t xml:space="preserve"> </w:t>
      </w:r>
      <w:r w:rsidR="00602463">
        <w:rPr>
          <w:b/>
          <w:sz w:val="24"/>
          <w:szCs w:val="24"/>
        </w:rPr>
        <w:t>y</w:t>
      </w:r>
      <w:r w:rsidR="00602463">
        <w:rPr>
          <w:b/>
          <w:spacing w:val="1"/>
          <w:sz w:val="24"/>
          <w:szCs w:val="24"/>
        </w:rPr>
        <w:t>ou</w:t>
      </w:r>
      <w:r w:rsidR="00602463">
        <w:rPr>
          <w:b/>
          <w:sz w:val="24"/>
          <w:szCs w:val="24"/>
        </w:rPr>
        <w:t>r</w:t>
      </w:r>
      <w:r w:rsidR="00602463">
        <w:rPr>
          <w:b/>
          <w:spacing w:val="-5"/>
          <w:sz w:val="24"/>
          <w:szCs w:val="24"/>
        </w:rPr>
        <w:t xml:space="preserve"> </w:t>
      </w:r>
      <w:r w:rsidR="00602463">
        <w:rPr>
          <w:b/>
          <w:spacing w:val="1"/>
          <w:sz w:val="24"/>
          <w:szCs w:val="24"/>
        </w:rPr>
        <w:t>qu</w:t>
      </w:r>
      <w:r w:rsidR="00602463">
        <w:rPr>
          <w:b/>
          <w:sz w:val="24"/>
          <w:szCs w:val="24"/>
        </w:rPr>
        <w:t>ota</w:t>
      </w:r>
      <w:r w:rsidR="00602463">
        <w:rPr>
          <w:b/>
          <w:spacing w:val="-1"/>
          <w:sz w:val="24"/>
          <w:szCs w:val="24"/>
        </w:rPr>
        <w:t>t</w:t>
      </w:r>
      <w:r w:rsidR="00602463">
        <w:rPr>
          <w:b/>
          <w:sz w:val="24"/>
          <w:szCs w:val="24"/>
        </w:rPr>
        <w:t>io</w:t>
      </w:r>
      <w:r w:rsidR="00602463">
        <w:rPr>
          <w:b/>
          <w:spacing w:val="1"/>
          <w:sz w:val="24"/>
          <w:szCs w:val="24"/>
        </w:rPr>
        <w:t>n</w:t>
      </w:r>
      <w:r w:rsidR="00602463">
        <w:rPr>
          <w:b/>
          <w:sz w:val="24"/>
          <w:szCs w:val="24"/>
        </w:rPr>
        <w:t>.</w:t>
      </w:r>
    </w:p>
    <w:p w14:paraId="3CC7FF92" w14:textId="77777777" w:rsidR="00F30FA2" w:rsidRDefault="002B012F">
      <w:pPr>
        <w:spacing w:before="91"/>
        <w:ind w:left="256"/>
        <w:sectPr w:rsidR="00F30FA2">
          <w:footerReference w:type="default" r:id="rId9"/>
          <w:pgSz w:w="12240" w:h="15840"/>
          <w:pgMar w:top="600" w:right="660" w:bottom="280" w:left="1280" w:header="0" w:footer="0" w:gutter="0"/>
          <w:cols w:space="720"/>
        </w:sectPr>
      </w:pPr>
      <w:r>
        <w:lastRenderedPageBreak/>
        <w:pict w14:anchorId="0F37DF84">
          <v:shape id="_x0000_i1026" type="#_x0000_t75" style="width:175.5pt;height:42pt">
            <v:imagedata r:id="rId10" o:title=""/>
          </v:shape>
        </w:pict>
      </w:r>
    </w:p>
    <w:p w14:paraId="5FA44E5E" w14:textId="77777777" w:rsidR="00F30FA2" w:rsidRDefault="00602463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lastRenderedPageBreak/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KC</w:t>
      </w:r>
      <w:r>
        <w:rPr>
          <w:rFonts w:ascii="Calibri" w:eastAsia="Calibri" w:hAnsi="Calibri" w:cs="Calibri"/>
          <w:b/>
          <w:sz w:val="25"/>
          <w:szCs w:val="25"/>
        </w:rPr>
        <w:t>O</w:t>
      </w:r>
    </w:p>
    <w:p w14:paraId="3D5F4D2E" w14:textId="77777777" w:rsidR="00F30FA2" w:rsidRDefault="00F30FA2">
      <w:pPr>
        <w:spacing w:before="5" w:line="180" w:lineRule="exact"/>
        <w:rPr>
          <w:sz w:val="18"/>
          <w:szCs w:val="18"/>
        </w:rPr>
      </w:pPr>
    </w:p>
    <w:p w14:paraId="0C20C02C" w14:textId="77777777" w:rsidR="00F30FA2" w:rsidRDefault="00F30FA2">
      <w:pPr>
        <w:spacing w:line="200" w:lineRule="exact"/>
      </w:pPr>
    </w:p>
    <w:p w14:paraId="5F78FF05" w14:textId="77777777" w:rsidR="00F30FA2" w:rsidRDefault="00602463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14:paraId="3FDC5502" w14:textId="77777777" w:rsidR="00F30FA2" w:rsidRDefault="00F30FA2">
      <w:pPr>
        <w:spacing w:before="4" w:line="100" w:lineRule="exact"/>
        <w:rPr>
          <w:sz w:val="10"/>
          <w:szCs w:val="10"/>
        </w:rPr>
      </w:pPr>
    </w:p>
    <w:p w14:paraId="02B600AD" w14:textId="77777777" w:rsidR="00F30FA2" w:rsidRDefault="00602463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14:paraId="1B44A340" w14:textId="77777777" w:rsidR="00F30FA2" w:rsidRDefault="00602463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33377CC9" w14:textId="77777777" w:rsidR="00F30FA2" w:rsidRDefault="00F30FA2">
      <w:pPr>
        <w:spacing w:line="200" w:lineRule="exact"/>
      </w:pPr>
    </w:p>
    <w:p w14:paraId="72BAEDC7" w14:textId="77777777" w:rsidR="00F30FA2" w:rsidRDefault="00602463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14:paraId="0840E56E" w14:textId="77777777" w:rsidR="00F30FA2" w:rsidRDefault="00602463">
      <w:pPr>
        <w:spacing w:line="200" w:lineRule="exact"/>
      </w:pPr>
      <w:r>
        <w:br w:type="column"/>
      </w:r>
    </w:p>
    <w:p w14:paraId="3CAE636F" w14:textId="77777777" w:rsidR="00F30FA2" w:rsidRDefault="00F30FA2">
      <w:pPr>
        <w:spacing w:line="200" w:lineRule="exact"/>
      </w:pPr>
    </w:p>
    <w:p w14:paraId="09297531" w14:textId="77777777" w:rsidR="00F30FA2" w:rsidRDefault="00F30FA2">
      <w:pPr>
        <w:spacing w:before="10" w:line="280" w:lineRule="exact"/>
        <w:rPr>
          <w:sz w:val="28"/>
          <w:szCs w:val="28"/>
        </w:rPr>
      </w:pPr>
    </w:p>
    <w:p w14:paraId="16818071" w14:textId="049FFFDF" w:rsidR="00F30FA2" w:rsidRDefault="00602463" w:rsidP="00CA3815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: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="00CA3815">
        <w:rPr>
          <w:rFonts w:ascii="Calibri" w:eastAsia="Calibri" w:hAnsi="Calibri" w:cs="Calibri"/>
          <w:w w:val="102"/>
          <w:sz w:val="17"/>
          <w:szCs w:val="17"/>
        </w:rPr>
        <w:t>55</w:t>
      </w:r>
    </w:p>
    <w:p w14:paraId="012925E7" w14:textId="77777777" w:rsidR="00F30FA2" w:rsidRDefault="00F30FA2">
      <w:pPr>
        <w:spacing w:before="4" w:line="100" w:lineRule="exact"/>
        <w:rPr>
          <w:sz w:val="10"/>
          <w:szCs w:val="10"/>
        </w:rPr>
      </w:pPr>
    </w:p>
    <w:p w14:paraId="229FC0E6" w14:textId="79E1265A" w:rsidR="00F30FA2" w:rsidRDefault="00602463" w:rsidP="00CA3815">
      <w:pPr>
        <w:rPr>
          <w:rFonts w:ascii="Calibri" w:eastAsia="Calibri" w:hAnsi="Calibri" w:cs="Calibri"/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 w:rsidR="00CA3815">
        <w:rPr>
          <w:rFonts w:ascii="Calibri" w:eastAsia="Calibri" w:hAnsi="Calibri" w:cs="Calibri"/>
          <w:spacing w:val="17"/>
          <w:sz w:val="17"/>
          <w:szCs w:val="17"/>
        </w:rPr>
        <w:t>25/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EA064C">
        <w:rPr>
          <w:rFonts w:ascii="Calibri" w:eastAsia="Calibri" w:hAnsi="Calibri" w:cs="Calibri"/>
          <w:sz w:val="17"/>
          <w:szCs w:val="17"/>
        </w:rPr>
        <w:t>0</w:t>
      </w:r>
      <w:r w:rsidR="00CA3815">
        <w:rPr>
          <w:rFonts w:ascii="Calibri" w:eastAsia="Calibri" w:hAnsi="Calibri" w:cs="Calibri"/>
          <w:sz w:val="17"/>
          <w:szCs w:val="17"/>
        </w:rPr>
        <w:t>7</w:t>
      </w:r>
      <w:r w:rsidR="00EA064C">
        <w:rPr>
          <w:rFonts w:ascii="Calibri" w:eastAsia="Calibri" w:hAnsi="Calibri" w:cs="Calibri"/>
          <w:sz w:val="17"/>
          <w:szCs w:val="17"/>
        </w:rPr>
        <w:t xml:space="preserve"> </w:t>
      </w:r>
      <w:r w:rsidR="00871D5C">
        <w:rPr>
          <w:rFonts w:ascii="Calibri" w:eastAsia="Calibri" w:hAnsi="Calibri" w:cs="Calibri"/>
          <w:w w:val="102"/>
          <w:sz w:val="17"/>
          <w:szCs w:val="17"/>
        </w:rPr>
        <w:t>/20</w:t>
      </w:r>
      <w:r w:rsidR="002A3211">
        <w:rPr>
          <w:rFonts w:ascii="Calibri" w:eastAsia="Calibri" w:hAnsi="Calibri" w:cs="Calibri"/>
          <w:w w:val="102"/>
          <w:sz w:val="17"/>
          <w:szCs w:val="17"/>
        </w:rPr>
        <w:t>2</w:t>
      </w:r>
      <w:r w:rsidR="00EA064C">
        <w:rPr>
          <w:rFonts w:ascii="Calibri" w:eastAsia="Calibri" w:hAnsi="Calibri" w:cs="Calibri"/>
          <w:w w:val="102"/>
          <w:sz w:val="17"/>
          <w:szCs w:val="17"/>
        </w:rPr>
        <w:t>1</w:t>
      </w:r>
    </w:p>
    <w:p w14:paraId="65B7F0F3" w14:textId="77777777" w:rsidR="00F30FA2" w:rsidRDefault="00F30FA2">
      <w:pPr>
        <w:spacing w:before="5" w:line="160" w:lineRule="exact"/>
        <w:rPr>
          <w:sz w:val="17"/>
          <w:szCs w:val="17"/>
        </w:rPr>
      </w:pPr>
    </w:p>
    <w:p w14:paraId="082CE7B5" w14:textId="3CF460D4" w:rsidR="00F30FA2" w:rsidRPr="00324BBA" w:rsidRDefault="00602463" w:rsidP="00C10D3F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 w:rsidRPr="0043401E">
        <w:rPr>
          <w:rFonts w:ascii="Calibri" w:eastAsia="Calibri" w:hAnsi="Calibri" w:cs="Calibri"/>
          <w:sz w:val="17"/>
          <w:szCs w:val="17"/>
        </w:rPr>
        <w:t>T</w:t>
      </w:r>
      <w:r w:rsidRPr="0043401E">
        <w:rPr>
          <w:rFonts w:ascii="Calibri" w:eastAsia="Calibri" w:hAnsi="Calibri" w:cs="Calibri"/>
          <w:spacing w:val="4"/>
          <w:sz w:val="17"/>
          <w:szCs w:val="17"/>
        </w:rPr>
        <w:t>i</w:t>
      </w:r>
      <w:r w:rsidRPr="0043401E">
        <w:rPr>
          <w:rFonts w:ascii="Calibri" w:eastAsia="Calibri" w:hAnsi="Calibri" w:cs="Calibri"/>
          <w:sz w:val="17"/>
          <w:szCs w:val="17"/>
        </w:rPr>
        <w:t>t</w:t>
      </w:r>
      <w:r w:rsidRPr="0043401E">
        <w:rPr>
          <w:rFonts w:ascii="Calibri" w:eastAsia="Calibri" w:hAnsi="Calibri" w:cs="Calibri"/>
          <w:spacing w:val="1"/>
          <w:sz w:val="17"/>
          <w:szCs w:val="17"/>
        </w:rPr>
        <w:t>l</w:t>
      </w:r>
      <w:r w:rsidRPr="0043401E">
        <w:rPr>
          <w:rFonts w:ascii="Calibri" w:eastAsia="Calibri" w:hAnsi="Calibri" w:cs="Calibri"/>
          <w:spacing w:val="3"/>
          <w:sz w:val="17"/>
          <w:szCs w:val="17"/>
        </w:rPr>
        <w:t>e</w:t>
      </w:r>
      <w:r w:rsidR="00EA064C" w:rsidRPr="0043401E">
        <w:rPr>
          <w:rFonts w:ascii="Calibri" w:eastAsia="Calibri" w:hAnsi="Calibri" w:cs="Calibri"/>
          <w:sz w:val="17"/>
          <w:szCs w:val="17"/>
        </w:rPr>
        <w:t xml:space="preserve">: </w:t>
      </w:r>
      <w:r w:rsidR="00CA3815">
        <w:rPr>
          <w:rFonts w:ascii="Calibri" w:eastAsia="Calibri" w:hAnsi="Calibri" w:cs="Calibri"/>
          <w:spacing w:val="1"/>
          <w:sz w:val="17"/>
          <w:szCs w:val="17"/>
        </w:rPr>
        <w:t xml:space="preserve">Printing of </w:t>
      </w:r>
      <w:r w:rsidR="005544AE">
        <w:rPr>
          <w:rFonts w:ascii="Calibri" w:eastAsia="Calibri" w:hAnsi="Calibri" w:cs="Calibri"/>
          <w:spacing w:val="1"/>
          <w:sz w:val="17"/>
          <w:szCs w:val="17"/>
        </w:rPr>
        <w:t xml:space="preserve">note book, Printing of story books and stationery as per NAC sample all supplier can see our Sample before they submitted their quotations </w:t>
      </w:r>
    </w:p>
    <w:p w14:paraId="3DC1C0ED" w14:textId="77777777" w:rsidR="00F30FA2" w:rsidRDefault="00602463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</w:p>
    <w:p w14:paraId="4D132A73" w14:textId="77777777" w:rsidR="00F30FA2" w:rsidRDefault="00F30FA2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137"/>
        <w:gridCol w:w="809"/>
        <w:gridCol w:w="814"/>
        <w:gridCol w:w="590"/>
        <w:gridCol w:w="607"/>
        <w:gridCol w:w="840"/>
        <w:gridCol w:w="838"/>
        <w:gridCol w:w="746"/>
      </w:tblGrid>
      <w:tr w:rsidR="00F30FA2" w14:paraId="1DD9F392" w14:textId="77777777" w:rsidTr="00324BBA">
        <w:trPr>
          <w:trHeight w:hRule="exact" w:val="422"/>
        </w:trPr>
        <w:tc>
          <w:tcPr>
            <w:tcW w:w="4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14:paraId="73505C42" w14:textId="77777777"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14:paraId="6CF0520D" w14:textId="77777777" w:rsidR="00F30FA2" w:rsidRDefault="00602463">
            <w:pPr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4137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5A88A326" w14:textId="77777777"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14:paraId="46E7CE55" w14:textId="77777777" w:rsidR="00F30FA2" w:rsidRDefault="00602463">
            <w:pPr>
              <w:ind w:left="13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45E37170" w14:textId="77777777"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14:paraId="4183B85E" w14:textId="77777777" w:rsidR="00F30FA2" w:rsidRDefault="00602463">
            <w:pPr>
              <w:ind w:left="1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</w:t>
            </w:r>
          </w:p>
        </w:tc>
        <w:tc>
          <w:tcPr>
            <w:tcW w:w="814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7544D074" w14:textId="77777777" w:rsidR="00F30FA2" w:rsidRDefault="00F30FA2">
            <w:pPr>
              <w:spacing w:before="9" w:line="260" w:lineRule="exact"/>
              <w:rPr>
                <w:sz w:val="26"/>
                <w:szCs w:val="26"/>
              </w:rPr>
            </w:pPr>
          </w:p>
          <w:p w14:paraId="6BFDD7F7" w14:textId="77777777" w:rsidR="00F30FA2" w:rsidRDefault="00602463">
            <w:pPr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y.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3193E" w14:textId="77777777" w:rsidR="00F30FA2" w:rsidRDefault="00602463">
            <w:pPr>
              <w:spacing w:line="180" w:lineRule="exact"/>
              <w:ind w:left="1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14:paraId="02FC1267" w14:textId="77777777" w:rsidR="00F30FA2" w:rsidRDefault="00602463">
            <w:pPr>
              <w:spacing w:before="4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AB9B6" w14:textId="77777777" w:rsidR="00F30FA2" w:rsidRDefault="00602463">
            <w:pPr>
              <w:spacing w:before="98"/>
              <w:ind w:left="1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al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029328C1" w14:textId="77777777" w:rsidR="00F30FA2" w:rsidRDefault="00602463">
            <w:pPr>
              <w:spacing w:before="62" w:line="256" w:lineRule="auto"/>
              <w:ind w:left="73" w:right="-5" w:hanging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Gua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628F2FFB" w14:textId="77777777"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14:paraId="2A308F0C" w14:textId="77777777" w:rsidR="00F30FA2" w:rsidRDefault="00602463">
            <w:pPr>
              <w:ind w:left="101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</w:t>
            </w:r>
          </w:p>
          <w:p w14:paraId="23EC8831" w14:textId="77777777" w:rsidR="00F30FA2" w:rsidRDefault="00602463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46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14:paraId="4431888E" w14:textId="77777777" w:rsidR="00F30FA2" w:rsidRDefault="00F30FA2">
            <w:pPr>
              <w:spacing w:before="8" w:line="160" w:lineRule="exact"/>
              <w:rPr>
                <w:sz w:val="16"/>
                <w:szCs w:val="16"/>
              </w:rPr>
            </w:pPr>
          </w:p>
          <w:p w14:paraId="3B5097BD" w14:textId="77777777" w:rsidR="00F30FA2" w:rsidRDefault="00602463">
            <w:pPr>
              <w:spacing w:line="256" w:lineRule="auto"/>
              <w:ind w:left="85" w:right="22" w:hanging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F30FA2" w14:paraId="703E9064" w14:textId="77777777" w:rsidTr="00324BBA">
        <w:trPr>
          <w:trHeight w:hRule="exact" w:val="370"/>
        </w:trPr>
        <w:tc>
          <w:tcPr>
            <w:tcW w:w="483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D61ED92" w14:textId="77777777" w:rsidR="00F30FA2" w:rsidRDefault="00F30FA2"/>
        </w:tc>
        <w:tc>
          <w:tcPr>
            <w:tcW w:w="4137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0E3E975" w14:textId="77777777" w:rsidR="00F30FA2" w:rsidRDefault="00F30FA2"/>
        </w:tc>
        <w:tc>
          <w:tcPr>
            <w:tcW w:w="80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800B2B" w14:textId="77777777" w:rsidR="00F30FA2" w:rsidRDefault="00F30FA2"/>
        </w:tc>
        <w:tc>
          <w:tcPr>
            <w:tcW w:w="81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539260D" w14:textId="77777777" w:rsidR="00F30FA2" w:rsidRDefault="00F30FA2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C756164" w14:textId="77777777" w:rsidR="00F30FA2" w:rsidRDefault="00602463">
            <w:pPr>
              <w:spacing w:before="72"/>
              <w:ind w:left="1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60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E2631A7" w14:textId="77777777" w:rsidR="00F30FA2" w:rsidRDefault="00602463">
            <w:pPr>
              <w:spacing w:before="72"/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84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A4BB9CB" w14:textId="77777777" w:rsidR="00F30FA2" w:rsidRDefault="00F30FA2"/>
        </w:tc>
        <w:tc>
          <w:tcPr>
            <w:tcW w:w="838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62390B1" w14:textId="77777777" w:rsidR="00F30FA2" w:rsidRDefault="00F30FA2"/>
        </w:tc>
        <w:tc>
          <w:tcPr>
            <w:tcW w:w="746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D729803" w14:textId="77777777" w:rsidR="00F30FA2" w:rsidRDefault="00F30FA2"/>
        </w:tc>
      </w:tr>
      <w:tr w:rsidR="004E53C5" w14:paraId="53D2D231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2B363C59" w14:textId="77777777" w:rsidR="004E53C5" w:rsidRPr="00F80509" w:rsidRDefault="004E53C5" w:rsidP="004E53C5">
            <w:pPr>
              <w:spacing w:before="65"/>
              <w:ind w:left="137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AB5EB16" w14:textId="43B432FD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note books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0089325" w14:textId="39F4D8E2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401B85A" w14:textId="4398B3A1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9,800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10A1A3B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B9D127D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3DB2313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8DD4553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3BB96E8C" w14:textId="77777777" w:rsidR="004E53C5" w:rsidRDefault="004E53C5" w:rsidP="004E53C5"/>
        </w:tc>
      </w:tr>
      <w:tr w:rsidR="004E53C5" w14:paraId="6B9CD527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4D19FFFE" w14:textId="06D7F883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97E9B7F" w14:textId="7314FEFB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Pen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9204A61" w14:textId="22A0E649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6D22CCD" w14:textId="206C2CC4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9,800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0D8BD7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ABA8900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126B34B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4B92C79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6EEBEAD5" w14:textId="77777777" w:rsidR="004E53C5" w:rsidRDefault="004E53C5" w:rsidP="004E53C5"/>
        </w:tc>
      </w:tr>
      <w:tr w:rsidR="004E53C5" w14:paraId="5AEB180C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7B495132" w14:textId="40C8355F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6BCD6EA" w14:textId="5435A013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note books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58DA134" w14:textId="6FCEF65B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Pcs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56E2BB2" w14:textId="258DA603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16,800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E8F2367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44E1B28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374A739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D3FF972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3A5145AF" w14:textId="77777777" w:rsidR="004E53C5" w:rsidRDefault="004E53C5" w:rsidP="004E53C5"/>
        </w:tc>
      </w:tr>
      <w:tr w:rsidR="004E53C5" w14:paraId="4093ED23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5DF0281B" w14:textId="77792423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13F8C4B" w14:textId="284ACE3F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Pen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DF5F615" w14:textId="2CA57ACA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Pcs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FEE5F7E" w14:textId="5AF071CC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5,600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6D232C6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F2B324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CF446B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7809CA2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3C05AB93" w14:textId="77777777" w:rsidR="004E53C5" w:rsidRDefault="004E53C5" w:rsidP="004E53C5"/>
        </w:tc>
      </w:tr>
      <w:tr w:rsidR="004E53C5" w14:paraId="22D6E2A3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4B54B845" w14:textId="4802DB82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C2E1798" w14:textId="0786D2AE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Pencil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F4BE49B" w14:textId="6426C0B3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D8DE599" w14:textId="6ADC079B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5,600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7AE0FE0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BA3D06D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67FCD72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FF98552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227CA51C" w14:textId="77777777" w:rsidR="004E53C5" w:rsidRDefault="004E53C5" w:rsidP="004E53C5"/>
        </w:tc>
      </w:tr>
      <w:tr w:rsidR="004E53C5" w14:paraId="312887E8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28C15B49" w14:textId="2A75D727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CD7D1B8" w14:textId="5A4D1B7A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Sharpener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E953D4A" w14:textId="599BCFCE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E5CF142" w14:textId="3108B3B7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5,600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EA065B7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6AF72B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49916B8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009727B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55797FCC" w14:textId="77777777" w:rsidR="004E53C5" w:rsidRDefault="004E53C5" w:rsidP="004E53C5"/>
        </w:tc>
      </w:tr>
      <w:tr w:rsidR="004E53C5" w14:paraId="124019AB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7AF29E1A" w14:textId="76BE0575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8A84EF2" w14:textId="5B23EEFC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Eraser / Rubber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BE96B5C" w14:textId="5B4D5EE1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4C89345" w14:textId="2822AD36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5,600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DC698CE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6E0EF67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E4D10B8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D873591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171EC389" w14:textId="77777777" w:rsidR="004E53C5" w:rsidRDefault="004E53C5" w:rsidP="004E53C5"/>
        </w:tc>
      </w:tr>
      <w:tr w:rsidR="004E53C5" w14:paraId="2C94BF71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40255FC1" w14:textId="776DCD5A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4D75683" w14:textId="0C942752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Color Pencil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41ED2E9" w14:textId="1794A8CF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Dozen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8DD6BD" w14:textId="76947274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5,600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573DCF0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8EFB995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FAF4D2A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3301B66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4797FB69" w14:textId="77777777" w:rsidR="004E53C5" w:rsidRDefault="004E53C5" w:rsidP="004E53C5"/>
        </w:tc>
      </w:tr>
      <w:tr w:rsidR="004E53C5" w14:paraId="6C855E36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4CCC906A" w14:textId="75CBF254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ECD1F74" w14:textId="2AB52C3D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Ruler / Plastic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E3C8306" w14:textId="4B10EE01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27B6DDE" w14:textId="77777777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432E50C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F89B987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9F4469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6105E36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1CFB374E" w14:textId="77777777" w:rsidR="004E53C5" w:rsidRDefault="004E53C5" w:rsidP="004E53C5"/>
        </w:tc>
      </w:tr>
      <w:tr w:rsidR="004E53C5" w14:paraId="335BE49A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537C2445" w14:textId="49BD8A66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C883F36" w14:textId="036EE386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Ant and scorpion (Dari)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1EDD3C7" w14:textId="6C05714C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BE27F57" w14:textId="5A451C89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7,400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B3C04CC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890D7EE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7B8ACC9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2C9875E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585AEDA6" w14:textId="77777777" w:rsidR="004E53C5" w:rsidRDefault="004E53C5" w:rsidP="004E53C5"/>
        </w:tc>
      </w:tr>
      <w:tr w:rsidR="004E53C5" w14:paraId="789AB197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675DC5FA" w14:textId="13617184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3810674" w14:textId="501B4A78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Elephant  and Grasshopper (Dari)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7E14291" w14:textId="054D1880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Pcs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7C397E1" w14:textId="054212A1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7,400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5A67F76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F749AEB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7682D65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2A257A1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19089076" w14:textId="77777777" w:rsidR="004E53C5" w:rsidRDefault="004E53C5" w:rsidP="004E53C5"/>
        </w:tc>
      </w:tr>
      <w:tr w:rsidR="004E53C5" w14:paraId="6F9E7EDE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619BECEF" w14:textId="4255A5CE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5DD6910" w14:textId="4204BFAD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Hen  and Cat  (Dari)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A14554B" w14:textId="07930245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918E6DA" w14:textId="377552AA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7,400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B5D1368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CBE714C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10D3565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2C633CB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08BDACE5" w14:textId="77777777" w:rsidR="004E53C5" w:rsidRDefault="004E53C5" w:rsidP="004E53C5"/>
        </w:tc>
      </w:tr>
      <w:tr w:rsidR="004E53C5" w14:paraId="0AC05BE2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2E760BE4" w14:textId="2D354042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1B30120" w14:textId="4B3A20C5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Ant  and scorpion (Pashtu)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B3ECD31" w14:textId="31442CC5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43529CDB" w14:textId="4C5243DC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358560C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EE9F80D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0DE07ED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0E2FD05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6F116E46" w14:textId="77777777" w:rsidR="004E53C5" w:rsidRDefault="004E53C5" w:rsidP="004E53C5"/>
        </w:tc>
      </w:tr>
      <w:tr w:rsidR="004E53C5" w14:paraId="26A7E04A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1091A8AC" w14:textId="547C822B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F009178" w14:textId="10080601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Elephant  and  Grasshopper  (Pashtu)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3D99146" w14:textId="7E59CEE2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CA6D464" w14:textId="015E6CD5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72ECF61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9D687EA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6290761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F0CF93E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3FC293AB" w14:textId="77777777" w:rsidR="004E53C5" w:rsidRDefault="004E53C5" w:rsidP="004E53C5"/>
        </w:tc>
      </w:tr>
      <w:tr w:rsidR="004E53C5" w14:paraId="0B905A93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11543035" w14:textId="5861EC2C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5CA1301" w14:textId="1EDAFF13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Hen  and Cat  (Pashtu)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447FE95" w14:textId="160B56D8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Pcs 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8FE5F37" w14:textId="647FA7C4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5,00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1978697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D131EE0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1947748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7B0BB09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2203EC63" w14:textId="77777777" w:rsidR="004E53C5" w:rsidRDefault="004E53C5" w:rsidP="004E53C5"/>
        </w:tc>
      </w:tr>
      <w:tr w:rsidR="004E53C5" w14:paraId="7BF1D821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3BEF6D41" w14:textId="43260BA4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B3F24C3" w14:textId="527843E8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Ant  and scorpion (</w:t>
            </w:r>
            <w:proofErr w:type="spellStart"/>
            <w:r w:rsidRPr="007F094E">
              <w:t>Uzbeki</w:t>
            </w:r>
            <w:proofErr w:type="spellEnd"/>
            <w:r w:rsidRPr="007F094E">
              <w:t>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07237FC" w14:textId="02907879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Pcs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8DAB528" w14:textId="5558185D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8,00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964AE0D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675FF7E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7D74549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889EA6C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4DF2F019" w14:textId="77777777" w:rsidR="004E53C5" w:rsidRDefault="004E53C5" w:rsidP="004E53C5"/>
        </w:tc>
      </w:tr>
      <w:tr w:rsidR="004E53C5" w14:paraId="493DD6B0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609A0208" w14:textId="21EE0098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F4CCF97" w14:textId="6AD20A79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Elephant  and  Grasshopper  (</w:t>
            </w:r>
            <w:proofErr w:type="spellStart"/>
            <w:r w:rsidRPr="007F094E">
              <w:t>Uzbeki</w:t>
            </w:r>
            <w:proofErr w:type="spellEnd"/>
            <w:r w:rsidRPr="007F094E">
              <w:t>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0C48FCD" w14:textId="3E3AE806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Pcs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5FCD6AEF" w14:textId="798A8421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8,00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68C4D41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F7CAF2D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D590ECA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C993320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5C4B2100" w14:textId="77777777" w:rsidR="004E53C5" w:rsidRDefault="004E53C5" w:rsidP="004E53C5"/>
        </w:tc>
      </w:tr>
      <w:tr w:rsidR="004E53C5" w14:paraId="0C2FCC03" w14:textId="77777777" w:rsidTr="004E53C5">
        <w:trPr>
          <w:trHeight w:hRule="exact" w:val="472"/>
        </w:trPr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7" w:space="0" w:color="000000"/>
            </w:tcBorders>
          </w:tcPr>
          <w:p w14:paraId="64620809" w14:textId="29153D8C" w:rsidR="004E53C5" w:rsidRDefault="004E53C5" w:rsidP="004E53C5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FDB22E7" w14:textId="16E8B314" w:rsidR="004E53C5" w:rsidRPr="005E102A" w:rsidRDefault="004E53C5" w:rsidP="004E53C5">
            <w:pPr>
              <w:rPr>
                <w:rFonts w:ascii="Calibri" w:eastAsia="Calibri" w:hAnsi="Calibri" w:cs="Calibri"/>
                <w:spacing w:val="1"/>
                <w:sz w:val="17"/>
                <w:szCs w:val="17"/>
              </w:rPr>
            </w:pPr>
            <w:r w:rsidRPr="007F094E">
              <w:t>Printing of  Story books Hen  and Cat  (</w:t>
            </w:r>
            <w:proofErr w:type="spellStart"/>
            <w:r w:rsidRPr="007F094E">
              <w:t>Uzbeki</w:t>
            </w:r>
            <w:proofErr w:type="spellEnd"/>
            <w:r w:rsidRPr="007F094E">
              <w:t>)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4D6C565" w14:textId="0B59D349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Pcs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E5F867D" w14:textId="492E4C63" w:rsidR="004E53C5" w:rsidRPr="00324BBA" w:rsidRDefault="004E53C5" w:rsidP="004E53C5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8,00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1B7383D" w14:textId="77777777" w:rsidR="004E53C5" w:rsidRDefault="004E53C5" w:rsidP="004E53C5"/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CF532F0" w14:textId="77777777" w:rsidR="004E53C5" w:rsidRDefault="004E53C5" w:rsidP="004E53C5"/>
        </w:tc>
        <w:tc>
          <w:tcPr>
            <w:tcW w:w="840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5AFCC33" w14:textId="77777777" w:rsidR="004E53C5" w:rsidRDefault="004E53C5" w:rsidP="004E53C5"/>
        </w:tc>
        <w:tc>
          <w:tcPr>
            <w:tcW w:w="838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4397E0B" w14:textId="77777777" w:rsidR="004E53C5" w:rsidRDefault="004E53C5" w:rsidP="004E53C5"/>
        </w:tc>
        <w:tc>
          <w:tcPr>
            <w:tcW w:w="746" w:type="dxa"/>
            <w:tcBorders>
              <w:top w:val="single" w:sz="12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</w:tcPr>
          <w:p w14:paraId="1CA54AB5" w14:textId="77777777" w:rsidR="004E53C5" w:rsidRDefault="004E53C5" w:rsidP="004E53C5"/>
        </w:tc>
      </w:tr>
      <w:tr w:rsidR="00F30FA2" w14:paraId="6DADF0BB" w14:textId="77777777">
        <w:trPr>
          <w:trHeight w:hRule="exact" w:val="360"/>
        </w:trPr>
        <w:tc>
          <w:tcPr>
            <w:tcW w:w="683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9D679C4" w14:textId="77777777" w:rsidR="00F30FA2" w:rsidRDefault="00602463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40A377C" w14:textId="77777777" w:rsidR="00F30FA2" w:rsidRDefault="00F30FA2"/>
        </w:tc>
        <w:tc>
          <w:tcPr>
            <w:tcW w:w="2424" w:type="dxa"/>
            <w:gridSpan w:val="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FF5D5F" w14:textId="77777777" w:rsidR="00F30FA2" w:rsidRDefault="00F30FA2"/>
        </w:tc>
      </w:tr>
    </w:tbl>
    <w:p w14:paraId="44F9335D" w14:textId="77777777" w:rsidR="00F30FA2" w:rsidRDefault="00602463">
      <w:pPr>
        <w:spacing w:before="87"/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rms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 xml:space="preserve"> Co</w:t>
      </w:r>
      <w:r>
        <w:rPr>
          <w:rFonts w:ascii="Calibri" w:eastAsia="Calibri" w:hAnsi="Calibri" w:cs="Calibri"/>
          <w:b/>
          <w:spacing w:val="2"/>
          <w:sz w:val="19"/>
          <w:szCs w:val="19"/>
          <w:u w:val="single" w:color="000000"/>
        </w:rPr>
        <w:t>nditi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ns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14:paraId="27345353" w14:textId="07C7F332" w:rsidR="00F30FA2" w:rsidRDefault="00602463">
      <w:pPr>
        <w:spacing w:before="75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Ka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ul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Refe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 xml:space="preserve">han            </w:t>
      </w:r>
      <w:r>
        <w:rPr>
          <w:rFonts w:ascii="Calibri" w:eastAsia="Calibri" w:hAnsi="Calibri" w:cs="Calibri"/>
          <w:spacing w:val="37"/>
          <w:sz w:val="17"/>
          <w:szCs w:val="17"/>
        </w:rPr>
        <w:t xml:space="preserve"> </w:t>
      </w:r>
      <w:r w:rsidR="00C10D3F">
        <w:rPr>
          <w:rFonts w:ascii="Calibri" w:eastAsia="Calibri" w:hAnsi="Calibri" w:cs="Calibri"/>
          <w:spacing w:val="37"/>
          <w:sz w:val="17"/>
          <w:szCs w:val="17"/>
        </w:rPr>
        <w:t>0</w:t>
      </w:r>
      <w:r w:rsidR="002F413D">
        <w:rPr>
          <w:rFonts w:ascii="Calibri" w:eastAsia="Calibri" w:hAnsi="Calibri" w:cs="Calibri"/>
          <w:spacing w:val="37"/>
          <w:sz w:val="17"/>
          <w:szCs w:val="17"/>
        </w:rPr>
        <w:t>4</w:t>
      </w:r>
      <w:r>
        <w:rPr>
          <w:rFonts w:ascii="Calibri" w:eastAsia="Calibri" w:hAnsi="Calibri" w:cs="Calibri"/>
          <w:sz w:val="17"/>
          <w:szCs w:val="17"/>
        </w:rPr>
        <w:t xml:space="preserve">/ </w:t>
      </w:r>
      <w:r w:rsidR="00C10D3F">
        <w:rPr>
          <w:rFonts w:ascii="Calibri" w:eastAsia="Calibri" w:hAnsi="Calibri" w:cs="Calibri"/>
          <w:sz w:val="17"/>
          <w:szCs w:val="17"/>
        </w:rPr>
        <w:t xml:space="preserve">05 </w:t>
      </w:r>
      <w:r>
        <w:rPr>
          <w:rFonts w:ascii="Calibri" w:eastAsia="Calibri" w:hAnsi="Calibri" w:cs="Calibri"/>
          <w:w w:val="102"/>
          <w:sz w:val="17"/>
          <w:szCs w:val="17"/>
        </w:rPr>
        <w:t>/</w:t>
      </w:r>
      <w:r w:rsidR="00C10D3F">
        <w:rPr>
          <w:rFonts w:ascii="Calibri" w:eastAsia="Calibri" w:hAnsi="Calibri" w:cs="Calibri"/>
          <w:w w:val="102"/>
          <w:sz w:val="17"/>
          <w:szCs w:val="17"/>
        </w:rPr>
        <w:t xml:space="preserve"> 2021</w:t>
      </w:r>
    </w:p>
    <w:p w14:paraId="1D6D5725" w14:textId="77777777" w:rsidR="00F30FA2" w:rsidRDefault="00F30FA2">
      <w:pPr>
        <w:spacing w:before="7" w:line="140" w:lineRule="exact"/>
        <w:rPr>
          <w:sz w:val="15"/>
          <w:szCs w:val="15"/>
        </w:rPr>
      </w:pPr>
    </w:p>
    <w:p w14:paraId="06B4DE91" w14:textId="77777777"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1.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idd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id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14:paraId="63CB1606" w14:textId="77777777" w:rsidR="00F30FA2" w:rsidRDefault="00F30FA2">
      <w:pPr>
        <w:spacing w:before="9" w:line="100" w:lineRule="exact"/>
        <w:rPr>
          <w:sz w:val="10"/>
          <w:szCs w:val="10"/>
        </w:rPr>
      </w:pPr>
    </w:p>
    <w:p w14:paraId="0118CA9C" w14:textId="77777777" w:rsidR="00F30FA2" w:rsidRDefault="00602463">
      <w:pPr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2.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nce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ab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he</w:t>
      </w:r>
    </w:p>
    <w:p w14:paraId="2F2181C3" w14:textId="77777777" w:rsidR="00F30FA2" w:rsidRDefault="00602463">
      <w:pPr>
        <w:spacing w:before="23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d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e.</w:t>
      </w:r>
    </w:p>
    <w:p w14:paraId="337BED6F" w14:textId="77777777" w:rsidR="00F30FA2" w:rsidRDefault="00F30FA2">
      <w:pPr>
        <w:spacing w:before="4" w:line="120" w:lineRule="exact"/>
        <w:rPr>
          <w:sz w:val="12"/>
          <w:szCs w:val="12"/>
        </w:rPr>
      </w:pPr>
    </w:p>
    <w:p w14:paraId="34508744" w14:textId="77777777" w:rsidR="00F30FA2" w:rsidRDefault="00602463">
      <w:pPr>
        <w:ind w:left="3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ny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hat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has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fr</w:t>
      </w:r>
      <w:r>
        <w:rPr>
          <w:rFonts w:ascii="Calibri" w:eastAsia="Calibri" w:hAnsi="Calibri" w:cs="Calibri"/>
          <w:sz w:val="16"/>
          <w:szCs w:val="16"/>
        </w:rPr>
        <w:t>om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dd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ease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cro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out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any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er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.</w:t>
      </w:r>
    </w:p>
    <w:p w14:paraId="106205EC" w14:textId="77777777" w:rsidR="00F30FA2" w:rsidRDefault="00F30FA2">
      <w:pPr>
        <w:spacing w:before="3" w:line="140" w:lineRule="exact"/>
        <w:rPr>
          <w:sz w:val="14"/>
          <w:szCs w:val="14"/>
        </w:rPr>
      </w:pPr>
    </w:p>
    <w:p w14:paraId="1B89F223" w14:textId="77777777" w:rsidR="00F30FA2" w:rsidRDefault="00602463">
      <w:pPr>
        <w:ind w:left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  <w:u w:val="single" w:color="000000"/>
        </w:rPr>
        <w:lastRenderedPageBreak/>
        <w:t>N</w:t>
      </w:r>
      <w:r>
        <w:rPr>
          <w:rFonts w:ascii="Calibri" w:eastAsia="Calibri" w:hAnsi="Calibri" w:cs="Calibri"/>
          <w:b/>
          <w:spacing w:val="-1"/>
          <w:sz w:val="19"/>
          <w:szCs w:val="19"/>
          <w:u w:val="single" w:color="000000"/>
        </w:rPr>
        <w:t>ot</w:t>
      </w:r>
      <w:r>
        <w:rPr>
          <w:rFonts w:ascii="Calibri" w:eastAsia="Calibri" w:hAnsi="Calibri" w:cs="Calibri"/>
          <w:b/>
          <w:spacing w:val="1"/>
          <w:sz w:val="19"/>
          <w:szCs w:val="19"/>
          <w:u w:val="single" w:color="000000"/>
        </w:rPr>
        <w:t>e</w:t>
      </w:r>
      <w:r>
        <w:rPr>
          <w:rFonts w:ascii="Calibri" w:eastAsia="Calibri" w:hAnsi="Calibri" w:cs="Calibri"/>
          <w:b/>
          <w:sz w:val="19"/>
          <w:szCs w:val="19"/>
          <w:u w:val="single" w:color="000000"/>
        </w:rPr>
        <w:t>:</w:t>
      </w:r>
    </w:p>
    <w:p w14:paraId="161AD7CF" w14:textId="77777777" w:rsidR="00F30FA2" w:rsidRDefault="00602463">
      <w:pPr>
        <w:spacing w:before="96"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-2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and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be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ide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ed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y,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ff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q</w:t>
      </w:r>
      <w:r>
        <w:rPr>
          <w:rFonts w:ascii="Calibri" w:eastAsia="Calibri" w:hAnsi="Calibri" w:cs="Calibri"/>
          <w:w w:val="102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ot</w:t>
      </w:r>
      <w:r>
        <w:rPr>
          <w:rFonts w:ascii="Calibri" w:eastAsia="Calibri" w:hAnsi="Calibri" w:cs="Calibri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2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n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p w14:paraId="1ED5ED0A" w14:textId="77777777" w:rsidR="00F30FA2" w:rsidRDefault="00F30FA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F30FA2" w14:paraId="7E82586C" w14:textId="77777777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FF369BF" w14:textId="77777777"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14:paraId="082C7CB3" w14:textId="77777777" w:rsidR="00F30FA2" w:rsidRDefault="00602463">
            <w:pPr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2DB8929E" w14:textId="77777777" w:rsidR="00F30FA2" w:rsidRDefault="00F30FA2">
            <w:pPr>
              <w:spacing w:before="1" w:line="100" w:lineRule="exact"/>
              <w:rPr>
                <w:sz w:val="11"/>
                <w:szCs w:val="11"/>
              </w:rPr>
            </w:pPr>
          </w:p>
          <w:p w14:paraId="1CDD8058" w14:textId="77777777" w:rsidR="00F30FA2" w:rsidRDefault="00602463">
            <w:pPr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78916FFE" w14:textId="77777777" w:rsidR="00F30FA2" w:rsidRDefault="00602463">
            <w:pPr>
              <w:spacing w:before="78"/>
              <w:ind w:left="937"/>
              <w:rPr>
                <w:sz w:val="17"/>
                <w:szCs w:val="17"/>
              </w:rPr>
            </w:pP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……</w:t>
            </w:r>
            <w:r>
              <w:rPr>
                <w:spacing w:val="6"/>
                <w:w w:val="67"/>
                <w:sz w:val="17"/>
                <w:szCs w:val="17"/>
              </w:rPr>
              <w:t>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594E165D" w14:textId="77777777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987141A" w14:textId="77777777" w:rsidR="00F30FA2" w:rsidRDefault="00602463">
            <w:pPr>
              <w:spacing w:before="4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E1B26CC" w14:textId="77777777" w:rsidR="00F30FA2" w:rsidRDefault="00602463">
            <w:pPr>
              <w:spacing w:before="4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li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72AC5BE3" w14:textId="77777777"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37C6C3CA" w14:textId="77777777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3BCD437" w14:textId="77777777"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E260113" w14:textId="77777777"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Wa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303E722" w14:textId="77777777"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3C50689D" w14:textId="77777777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F51FE50" w14:textId="77777777" w:rsidR="00F30FA2" w:rsidRDefault="00602463">
            <w:pPr>
              <w:spacing w:before="38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67962C69" w14:textId="77777777" w:rsidR="00F30FA2" w:rsidRDefault="00602463">
            <w:pPr>
              <w:spacing w:before="38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lid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ns</w:t>
            </w:r>
            <w:r>
              <w:rPr>
                <w:rFonts w:ascii="Calibri" w:eastAsia="Calibri" w:hAnsi="Calibri" w:cs="Calibri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0732A0D3" w14:textId="77777777" w:rsidR="00F30FA2" w:rsidRDefault="00602463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 xml:space="preserve">/              </w:t>
            </w:r>
            <w:r>
              <w:rPr>
                <w:rFonts w:ascii="Calibri" w:eastAsia="Calibri" w:hAnsi="Calibri" w:cs="Calibri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/</w:t>
            </w:r>
          </w:p>
        </w:tc>
      </w:tr>
      <w:tr w:rsidR="00F30FA2" w14:paraId="5EC7AA84" w14:textId="77777777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3CA1E15" w14:textId="77777777" w:rsidR="00F30FA2" w:rsidRDefault="00602463">
            <w:pPr>
              <w:spacing w:before="46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2BF0FDAC" w14:textId="77777777" w:rsidR="00F30FA2" w:rsidRDefault="00602463">
            <w:pPr>
              <w:spacing w:before="46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pay</w:t>
            </w:r>
            <w:r>
              <w:rPr>
                <w:rFonts w:ascii="Calibri" w:eastAsia="Calibri" w:hAnsi="Calibri" w:cs="Calibri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und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ue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(T</w:t>
            </w:r>
            <w:r>
              <w:rPr>
                <w:rFonts w:ascii="Calibri" w:eastAsia="Calibri" w:hAnsi="Calibri" w:cs="Calibri"/>
                <w:spacing w:val="-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ayme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574074A4" w14:textId="77777777" w:rsidR="00F30FA2" w:rsidRDefault="00602463">
            <w:pPr>
              <w:spacing w:before="13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  <w:tr w:rsidR="00F30FA2" w14:paraId="641DE8BD" w14:textId="77777777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CE57C38" w14:textId="77777777" w:rsidR="00F30FA2" w:rsidRDefault="00602463">
            <w:pPr>
              <w:spacing w:before="47"/>
              <w:ind w:left="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ADB4A41" w14:textId="77777777" w:rsidR="00F30FA2" w:rsidRDefault="00602463">
            <w:pPr>
              <w:spacing w:before="47"/>
              <w:ind w:left="15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ic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49BC9E9E" w14:textId="77777777" w:rsidR="00F30FA2" w:rsidRDefault="00602463">
            <w:pPr>
              <w:spacing w:before="14"/>
              <w:ind w:left="937"/>
              <w:rPr>
                <w:sz w:val="17"/>
                <w:szCs w:val="17"/>
              </w:rPr>
            </w:pPr>
            <w:r>
              <w:rPr>
                <w:spacing w:val="5"/>
                <w:w w:val="67"/>
                <w:sz w:val="17"/>
                <w:szCs w:val="17"/>
              </w:rPr>
              <w:t>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</w:t>
            </w:r>
            <w:r>
              <w:rPr>
                <w:spacing w:val="2"/>
                <w:w w:val="67"/>
                <w:sz w:val="17"/>
                <w:szCs w:val="17"/>
              </w:rPr>
              <w:t>…</w:t>
            </w:r>
            <w:r>
              <w:rPr>
                <w:spacing w:val="5"/>
                <w:w w:val="67"/>
                <w:sz w:val="17"/>
                <w:szCs w:val="17"/>
              </w:rPr>
              <w:t>…………</w:t>
            </w:r>
            <w:r>
              <w:rPr>
                <w:w w:val="67"/>
                <w:sz w:val="17"/>
                <w:szCs w:val="17"/>
              </w:rPr>
              <w:t>…</w:t>
            </w:r>
          </w:p>
        </w:tc>
      </w:tr>
    </w:tbl>
    <w:p w14:paraId="6A769697" w14:textId="77777777" w:rsidR="00F30FA2" w:rsidRDefault="00F30FA2">
      <w:pPr>
        <w:spacing w:before="4" w:line="280" w:lineRule="exact"/>
        <w:rPr>
          <w:sz w:val="28"/>
          <w:szCs w:val="28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627C0954" w14:textId="77777777" w:rsidR="00F30FA2" w:rsidRDefault="00602463">
      <w:pPr>
        <w:spacing w:before="35" w:line="200" w:lineRule="exact"/>
        <w:ind w:left="405" w:right="-47"/>
        <w:rPr>
          <w:sz w:val="17"/>
          <w:szCs w:val="17"/>
        </w:rPr>
      </w:pPr>
      <w:proofErr w:type="gramStart"/>
      <w:r>
        <w:rPr>
          <w:rFonts w:ascii="Calibri" w:eastAsia="Calibri" w:hAnsi="Calibri" w:cs="Calibri"/>
          <w:sz w:val="17"/>
          <w:szCs w:val="17"/>
        </w:rPr>
        <w:lastRenderedPageBreak/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</w:p>
    <w:p w14:paraId="4B7EB9A0" w14:textId="77777777" w:rsidR="00F30FA2" w:rsidRDefault="00602463">
      <w:pPr>
        <w:spacing w:before="35" w:line="200" w:lineRule="exact"/>
        <w:ind w:right="-47"/>
        <w:rPr>
          <w:sz w:val="17"/>
          <w:szCs w:val="17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proofErr w:type="gramEnd"/>
      <w:r>
        <w:rPr>
          <w:spacing w:val="-1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</w:t>
      </w:r>
    </w:p>
    <w:p w14:paraId="57A40E5C" w14:textId="77777777"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ig</w:t>
      </w:r>
      <w:r>
        <w:rPr>
          <w:rFonts w:ascii="Calibri" w:eastAsia="Calibri" w:hAnsi="Calibri" w:cs="Calibri"/>
          <w:sz w:val="17"/>
          <w:szCs w:val="17"/>
        </w:rPr>
        <w:t>na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w w:val="21"/>
          <w:sz w:val="17"/>
          <w:szCs w:val="17"/>
          <w:rtl/>
        </w:rPr>
        <w:t>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14:paraId="4BC7B417" w14:textId="77777777" w:rsidR="00F30FA2" w:rsidRDefault="00F30FA2">
      <w:pPr>
        <w:spacing w:before="3" w:line="140" w:lineRule="exact"/>
        <w:rPr>
          <w:sz w:val="15"/>
          <w:szCs w:val="15"/>
        </w:rPr>
      </w:pPr>
    </w:p>
    <w:p w14:paraId="4754B9EF" w14:textId="77777777" w:rsidR="00F30FA2" w:rsidRDefault="00F30FA2">
      <w:pPr>
        <w:spacing w:line="200" w:lineRule="exact"/>
        <w:sectPr w:rsidR="00F30FA2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186DEF07" w14:textId="77777777" w:rsidR="00F30FA2" w:rsidRDefault="00602463">
      <w:pPr>
        <w:spacing w:before="35" w:line="200" w:lineRule="exact"/>
        <w:ind w:left="364" w:right="-47"/>
        <w:rPr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lastRenderedPageBreak/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act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spacing w:val="-3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er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:</w:t>
      </w:r>
      <w:proofErr w:type="gramEnd"/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</w:t>
      </w:r>
    </w:p>
    <w:p w14:paraId="4C7793EB" w14:textId="77777777" w:rsidR="00F30FA2" w:rsidRDefault="00602463">
      <w:pPr>
        <w:spacing w:before="35" w:line="200" w:lineRule="exact"/>
        <w:rPr>
          <w:sz w:val="17"/>
          <w:szCs w:val="17"/>
        </w:rPr>
        <w:sectPr w:rsidR="00F30FA2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>
        <w:br w:type="column"/>
      </w:r>
      <w:r>
        <w:rPr>
          <w:rFonts w:ascii="Calibri" w:eastAsia="Calibri" w:hAnsi="Calibri" w:cs="Calibri"/>
          <w:sz w:val="17"/>
          <w:szCs w:val="17"/>
        </w:rPr>
        <w:lastRenderedPageBreak/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:</w:t>
      </w:r>
      <w:r>
        <w:rPr>
          <w:spacing w:val="-3"/>
          <w:sz w:val="17"/>
          <w:szCs w:val="17"/>
        </w:rPr>
        <w:t xml:space="preserve"> 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</w:t>
      </w:r>
      <w:r>
        <w:rPr>
          <w:spacing w:val="-1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</w:t>
      </w:r>
      <w:r>
        <w:rPr>
          <w:spacing w:val="-3"/>
          <w:w w:val="21"/>
          <w:sz w:val="17"/>
          <w:szCs w:val="17"/>
          <w:rtl/>
        </w:rPr>
        <w:t>ـ</w:t>
      </w:r>
      <w:r>
        <w:rPr>
          <w:w w:val="21"/>
          <w:sz w:val="17"/>
          <w:szCs w:val="17"/>
          <w:rtl/>
        </w:rPr>
        <w:t>ــــــــ</w:t>
      </w:r>
    </w:p>
    <w:p w14:paraId="227276F0" w14:textId="77777777" w:rsidR="00F30FA2" w:rsidRDefault="00F30FA2">
      <w:pPr>
        <w:spacing w:before="8" w:line="160" w:lineRule="exact"/>
        <w:rPr>
          <w:sz w:val="17"/>
          <w:szCs w:val="17"/>
        </w:rPr>
      </w:pPr>
    </w:p>
    <w:p w14:paraId="1C49A37D" w14:textId="77777777" w:rsidR="00F30FA2" w:rsidRDefault="00602463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</w:t>
      </w:r>
      <w:r>
        <w:rPr>
          <w:rFonts w:ascii="Calibri" w:eastAsia="Calibri" w:hAnsi="Calibri" w:cs="Calibri"/>
          <w:spacing w:val="6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.......................................................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.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........</w:t>
      </w:r>
      <w:r>
        <w:rPr>
          <w:rFonts w:ascii="Calibri" w:eastAsia="Calibri" w:hAnsi="Calibri" w:cs="Calibri"/>
          <w:w w:val="102"/>
          <w:sz w:val="17"/>
          <w:szCs w:val="17"/>
        </w:rPr>
        <w:t>.</w:t>
      </w:r>
    </w:p>
    <w:sectPr w:rsidR="00F30FA2">
      <w:type w:val="continuous"/>
      <w:pgSz w:w="12240" w:h="15840"/>
      <w:pgMar w:top="1340" w:right="6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2C083" w14:textId="77777777" w:rsidR="007A275B" w:rsidRDefault="007A275B">
      <w:r>
        <w:separator/>
      </w:r>
    </w:p>
  </w:endnote>
  <w:endnote w:type="continuationSeparator" w:id="0">
    <w:p w14:paraId="07B6487A" w14:textId="77777777" w:rsidR="007A275B" w:rsidRDefault="007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2B76" w14:textId="77777777" w:rsidR="00FB7969" w:rsidRDefault="007A275B">
    <w:pPr>
      <w:spacing w:line="200" w:lineRule="exact"/>
    </w:pPr>
    <w:r>
      <w:pict w14:anchorId="783042EF">
        <v:group id="_x0000_s2050" style="position:absolute;margin-left:70.55pt;margin-top:728.05pt;width:471pt;height:0;z-index:-251659264;mso-position-horizontal-relative:page;mso-position-vertical-relative:page" coordorigin="1411,14561" coordsize="9420,0">
          <v:shape id="_x0000_s2051" style="position:absolute;left:1411;top:14561;width:9420;height:0" coordorigin="1411,14561" coordsize="9420,0" path="m1411,14561r9420,e" filled="f" strokecolor="#d8d8d8" strokeweight=".6pt">
            <v:path arrowok="t"/>
          </v:shape>
          <w10:wrap anchorx="page" anchory="page"/>
        </v:group>
      </w:pict>
    </w:r>
    <w:r>
      <w:pict w14:anchorId="6E84C3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7pt;margin-top:730.3pt;width:49.5pt;height:13.05pt;z-index:-251658240;mso-position-horizontal-relative:page;mso-position-vertical-relative:page" filled="f" stroked="f">
          <v:textbox inset="0,0,0,0">
            <w:txbxContent>
              <w:p w14:paraId="7659A9B4" w14:textId="1963A19A" w:rsidR="00FB7969" w:rsidRDefault="00FB7969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544AE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1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893B" w14:textId="77777777" w:rsidR="00FB7969" w:rsidRDefault="00FB796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89965" w14:textId="77777777" w:rsidR="007A275B" w:rsidRDefault="007A275B">
      <w:r>
        <w:separator/>
      </w:r>
    </w:p>
  </w:footnote>
  <w:footnote w:type="continuationSeparator" w:id="0">
    <w:p w14:paraId="21E0FF10" w14:textId="77777777" w:rsidR="007A275B" w:rsidRDefault="007A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87E"/>
    <w:multiLevelType w:val="multilevel"/>
    <w:tmpl w:val="4F10A9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2"/>
    <w:rsid w:val="0000304A"/>
    <w:rsid w:val="00064CB6"/>
    <w:rsid w:val="00071203"/>
    <w:rsid w:val="0008551C"/>
    <w:rsid w:val="00090D3E"/>
    <w:rsid w:val="00097831"/>
    <w:rsid w:val="000979D4"/>
    <w:rsid w:val="000B191C"/>
    <w:rsid w:val="000C7003"/>
    <w:rsid w:val="000D193E"/>
    <w:rsid w:val="000D6A45"/>
    <w:rsid w:val="000D6DB4"/>
    <w:rsid w:val="000E18FE"/>
    <w:rsid w:val="000F5B43"/>
    <w:rsid w:val="000F5E98"/>
    <w:rsid w:val="00153765"/>
    <w:rsid w:val="00155A4D"/>
    <w:rsid w:val="001731F9"/>
    <w:rsid w:val="001A181D"/>
    <w:rsid w:val="001A361A"/>
    <w:rsid w:val="001E3666"/>
    <w:rsid w:val="001F19E1"/>
    <w:rsid w:val="00227AF3"/>
    <w:rsid w:val="002638FE"/>
    <w:rsid w:val="00277044"/>
    <w:rsid w:val="002938FB"/>
    <w:rsid w:val="002A3211"/>
    <w:rsid w:val="002B012F"/>
    <w:rsid w:val="002D3AEC"/>
    <w:rsid w:val="002F183E"/>
    <w:rsid w:val="002F39A9"/>
    <w:rsid w:val="002F413D"/>
    <w:rsid w:val="00313B23"/>
    <w:rsid w:val="003147A9"/>
    <w:rsid w:val="00324BBA"/>
    <w:rsid w:val="0033777C"/>
    <w:rsid w:val="00357D0B"/>
    <w:rsid w:val="00363AAB"/>
    <w:rsid w:val="00392B67"/>
    <w:rsid w:val="003E2809"/>
    <w:rsid w:val="00433949"/>
    <w:rsid w:val="0043401E"/>
    <w:rsid w:val="00442F47"/>
    <w:rsid w:val="004A27E2"/>
    <w:rsid w:val="004C1CE8"/>
    <w:rsid w:val="004C3570"/>
    <w:rsid w:val="004D0783"/>
    <w:rsid w:val="004E53C5"/>
    <w:rsid w:val="004F45DF"/>
    <w:rsid w:val="00503B74"/>
    <w:rsid w:val="00541C0A"/>
    <w:rsid w:val="00551734"/>
    <w:rsid w:val="005544AE"/>
    <w:rsid w:val="00583C6B"/>
    <w:rsid w:val="005C349F"/>
    <w:rsid w:val="005D2E48"/>
    <w:rsid w:val="005E102A"/>
    <w:rsid w:val="005F2B38"/>
    <w:rsid w:val="00602463"/>
    <w:rsid w:val="00614674"/>
    <w:rsid w:val="00626C13"/>
    <w:rsid w:val="00627534"/>
    <w:rsid w:val="00634C29"/>
    <w:rsid w:val="00634F3B"/>
    <w:rsid w:val="00660DD7"/>
    <w:rsid w:val="00675FC9"/>
    <w:rsid w:val="00686128"/>
    <w:rsid w:val="00707541"/>
    <w:rsid w:val="007322CD"/>
    <w:rsid w:val="007403E3"/>
    <w:rsid w:val="00755F25"/>
    <w:rsid w:val="007733B5"/>
    <w:rsid w:val="007741E3"/>
    <w:rsid w:val="00776FD7"/>
    <w:rsid w:val="00777DB4"/>
    <w:rsid w:val="007A275B"/>
    <w:rsid w:val="007C7D65"/>
    <w:rsid w:val="007E15C4"/>
    <w:rsid w:val="0083440E"/>
    <w:rsid w:val="00871D5C"/>
    <w:rsid w:val="00891982"/>
    <w:rsid w:val="008D515A"/>
    <w:rsid w:val="008F6749"/>
    <w:rsid w:val="00943170"/>
    <w:rsid w:val="0099178A"/>
    <w:rsid w:val="009C6CB6"/>
    <w:rsid w:val="00A23409"/>
    <w:rsid w:val="00A27D37"/>
    <w:rsid w:val="00A47121"/>
    <w:rsid w:val="00A743CB"/>
    <w:rsid w:val="00A93794"/>
    <w:rsid w:val="00AB4539"/>
    <w:rsid w:val="00B10D91"/>
    <w:rsid w:val="00B32044"/>
    <w:rsid w:val="00B50F93"/>
    <w:rsid w:val="00B77C0D"/>
    <w:rsid w:val="00BD6DC2"/>
    <w:rsid w:val="00BE29C1"/>
    <w:rsid w:val="00BE38F4"/>
    <w:rsid w:val="00C03CEB"/>
    <w:rsid w:val="00C10D3F"/>
    <w:rsid w:val="00C114C2"/>
    <w:rsid w:val="00C27DDE"/>
    <w:rsid w:val="00C56D9E"/>
    <w:rsid w:val="00C944A1"/>
    <w:rsid w:val="00C972E3"/>
    <w:rsid w:val="00CA3815"/>
    <w:rsid w:val="00CD6CBF"/>
    <w:rsid w:val="00CE2232"/>
    <w:rsid w:val="00D16DAB"/>
    <w:rsid w:val="00D54FD7"/>
    <w:rsid w:val="00D81289"/>
    <w:rsid w:val="00D8134E"/>
    <w:rsid w:val="00D94B12"/>
    <w:rsid w:val="00E06D75"/>
    <w:rsid w:val="00E22C01"/>
    <w:rsid w:val="00E444F4"/>
    <w:rsid w:val="00EA064C"/>
    <w:rsid w:val="00EB63FF"/>
    <w:rsid w:val="00ED49B8"/>
    <w:rsid w:val="00EE63BC"/>
    <w:rsid w:val="00EF6D8F"/>
    <w:rsid w:val="00F22B30"/>
    <w:rsid w:val="00F30FA2"/>
    <w:rsid w:val="00F324CA"/>
    <w:rsid w:val="00F35353"/>
    <w:rsid w:val="00F762D3"/>
    <w:rsid w:val="00F772F5"/>
    <w:rsid w:val="00F80509"/>
    <w:rsid w:val="00FB36AF"/>
    <w:rsid w:val="00FB5057"/>
    <w:rsid w:val="00FB7969"/>
    <w:rsid w:val="00FC0126"/>
    <w:rsid w:val="00FC5000"/>
    <w:rsid w:val="00FD5D7A"/>
    <w:rsid w:val="00FE20A5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0188EE"/>
  <w15:docId w15:val="{56559C81-9EC8-464A-94F2-558EE6F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5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ghanizada</dc:creator>
  <cp:lastModifiedBy>Moorche</cp:lastModifiedBy>
  <cp:revision>53</cp:revision>
  <cp:lastPrinted>2020-02-10T05:18:00Z</cp:lastPrinted>
  <dcterms:created xsi:type="dcterms:W3CDTF">2021-04-25T06:23:00Z</dcterms:created>
  <dcterms:modified xsi:type="dcterms:W3CDTF">2021-07-25T07:41:00Z</dcterms:modified>
</cp:coreProperties>
</file>