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C4E4" w14:textId="77777777" w:rsidR="00F30FA2" w:rsidRDefault="00000000">
      <w:pPr>
        <w:spacing w:before="98"/>
        <w:ind w:left="106"/>
      </w:pPr>
      <w:r>
        <w:pict w14:anchorId="20D39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40pt">
            <v:imagedata r:id="rId8" o:title=""/>
          </v:shape>
        </w:pict>
      </w:r>
    </w:p>
    <w:p w14:paraId="18003D04" w14:textId="77777777" w:rsidR="00F30FA2" w:rsidRDefault="00F30FA2">
      <w:pPr>
        <w:spacing w:line="200" w:lineRule="exact"/>
      </w:pPr>
    </w:p>
    <w:p w14:paraId="5C31824A" w14:textId="77777777" w:rsidR="00F30FA2" w:rsidRDefault="00F30FA2">
      <w:pPr>
        <w:spacing w:line="200" w:lineRule="exact"/>
      </w:pPr>
    </w:p>
    <w:p w14:paraId="726047CB" w14:textId="77777777" w:rsidR="00F30FA2" w:rsidRDefault="00F30FA2">
      <w:pPr>
        <w:spacing w:line="200" w:lineRule="exact"/>
      </w:pPr>
    </w:p>
    <w:p w14:paraId="72AF1AB3" w14:textId="77777777" w:rsidR="00F30FA2" w:rsidRDefault="00F30FA2">
      <w:pPr>
        <w:spacing w:line="200" w:lineRule="exact"/>
      </w:pPr>
    </w:p>
    <w:p w14:paraId="42A02ADB" w14:textId="77777777" w:rsidR="00F30FA2" w:rsidRDefault="00F30FA2">
      <w:pPr>
        <w:spacing w:line="200" w:lineRule="exact"/>
      </w:pPr>
    </w:p>
    <w:p w14:paraId="1598E7B5" w14:textId="77777777" w:rsidR="00F30FA2" w:rsidRDefault="00F30FA2">
      <w:pPr>
        <w:spacing w:line="200" w:lineRule="exact"/>
      </w:pPr>
    </w:p>
    <w:p w14:paraId="25FDBD8F" w14:textId="77777777" w:rsidR="00F30FA2" w:rsidRDefault="00F30FA2">
      <w:pPr>
        <w:spacing w:before="3" w:line="260" w:lineRule="exact"/>
        <w:rPr>
          <w:sz w:val="26"/>
          <w:szCs w:val="26"/>
        </w:rPr>
      </w:pPr>
    </w:p>
    <w:p w14:paraId="125DD046" w14:textId="18E57F95" w:rsidR="00F30FA2" w:rsidRDefault="00A27D37" w:rsidP="00AB4539">
      <w:pPr>
        <w:spacing w:before="29"/>
        <w:ind w:left="372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>F</w:t>
      </w:r>
      <w:r w:rsidR="00602463">
        <w:rPr>
          <w:b/>
          <w:sz w:val="24"/>
          <w:szCs w:val="24"/>
        </w:rPr>
        <w:t>Q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N</w:t>
      </w:r>
      <w:r w:rsidR="00602463">
        <w:rPr>
          <w:b/>
          <w:spacing w:val="3"/>
          <w:sz w:val="24"/>
          <w:szCs w:val="24"/>
        </w:rPr>
        <w:t>o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4"/>
          <w:sz w:val="24"/>
          <w:szCs w:val="24"/>
        </w:rPr>
        <w:t xml:space="preserve"> </w:t>
      </w:r>
      <w:r w:rsidR="0031699A">
        <w:rPr>
          <w:b/>
          <w:sz w:val="24"/>
          <w:szCs w:val="24"/>
        </w:rPr>
        <w:t>62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NAC</w:t>
      </w:r>
      <w:r w:rsidR="00602463">
        <w:rPr>
          <w:b/>
          <w:spacing w:val="3"/>
          <w:sz w:val="24"/>
          <w:szCs w:val="24"/>
        </w:rPr>
        <w:t>/</w:t>
      </w:r>
      <w:r w:rsidR="00602463">
        <w:rPr>
          <w:b/>
          <w:spacing w:val="-1"/>
          <w:sz w:val="24"/>
          <w:szCs w:val="24"/>
        </w:rPr>
        <w:t>K</w:t>
      </w:r>
      <w:r w:rsidR="00602463">
        <w:rPr>
          <w:b/>
          <w:spacing w:val="2"/>
          <w:sz w:val="24"/>
          <w:szCs w:val="24"/>
        </w:rPr>
        <w:t>C</w:t>
      </w:r>
      <w:r w:rsidR="00602463">
        <w:rPr>
          <w:b/>
          <w:spacing w:val="1"/>
          <w:sz w:val="24"/>
          <w:szCs w:val="24"/>
        </w:rPr>
        <w:t>O</w:t>
      </w:r>
    </w:p>
    <w:p w14:paraId="340BBF2F" w14:textId="77777777" w:rsidR="00F30FA2" w:rsidRDefault="00F30FA2">
      <w:pPr>
        <w:spacing w:line="200" w:lineRule="exact"/>
      </w:pPr>
    </w:p>
    <w:p w14:paraId="41B238EE" w14:textId="77777777" w:rsidR="00F30FA2" w:rsidRDefault="00F30FA2">
      <w:pPr>
        <w:spacing w:line="200" w:lineRule="exact"/>
      </w:pPr>
    </w:p>
    <w:p w14:paraId="6D3EC78B" w14:textId="77777777" w:rsidR="00F30FA2" w:rsidRDefault="00F30FA2">
      <w:pPr>
        <w:spacing w:before="7" w:line="200" w:lineRule="exact"/>
      </w:pPr>
    </w:p>
    <w:p w14:paraId="1C7A0B78" w14:textId="785127B1" w:rsidR="00F30FA2" w:rsidRDefault="001B06EA">
      <w:pPr>
        <w:spacing w:line="360" w:lineRule="exact"/>
        <w:ind w:left="3745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 xml:space="preserve"> </w:t>
      </w:r>
      <w:r w:rsidR="00602463">
        <w:rPr>
          <w:b/>
          <w:position w:val="-1"/>
          <w:sz w:val="32"/>
          <w:szCs w:val="32"/>
          <w:u w:val="thick" w:color="000000"/>
        </w:rPr>
        <w:t>Reque</w:t>
      </w:r>
      <w:r w:rsidR="00602463">
        <w:rPr>
          <w:b/>
          <w:spacing w:val="1"/>
          <w:position w:val="-1"/>
          <w:sz w:val="32"/>
          <w:szCs w:val="32"/>
          <w:u w:val="thick" w:color="000000"/>
        </w:rPr>
        <w:t>s</w:t>
      </w:r>
      <w:r w:rsidR="00602463">
        <w:rPr>
          <w:b/>
          <w:position w:val="-1"/>
          <w:sz w:val="32"/>
          <w:szCs w:val="32"/>
          <w:u w:val="thick" w:color="000000"/>
        </w:rPr>
        <w:t>t</w:t>
      </w:r>
      <w:r w:rsidR="00602463"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 w:rsidR="00602463">
        <w:rPr>
          <w:b/>
          <w:spacing w:val="2"/>
          <w:position w:val="-1"/>
          <w:sz w:val="32"/>
          <w:szCs w:val="32"/>
          <w:u w:val="thick" w:color="000000"/>
        </w:rPr>
        <w:t>fo</w:t>
      </w:r>
      <w:r w:rsidR="00602463">
        <w:rPr>
          <w:b/>
          <w:position w:val="-1"/>
          <w:sz w:val="32"/>
          <w:szCs w:val="32"/>
          <w:u w:val="thick" w:color="000000"/>
        </w:rPr>
        <w:t>r</w:t>
      </w:r>
      <w:r w:rsidR="00602463"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 w:rsidR="00602463">
        <w:rPr>
          <w:b/>
          <w:spacing w:val="1"/>
          <w:position w:val="-1"/>
          <w:sz w:val="32"/>
          <w:szCs w:val="32"/>
          <w:u w:val="thick" w:color="000000"/>
        </w:rPr>
        <w:t>Qu</w:t>
      </w:r>
      <w:r w:rsidR="00602463">
        <w:rPr>
          <w:b/>
          <w:spacing w:val="4"/>
          <w:position w:val="-1"/>
          <w:sz w:val="32"/>
          <w:szCs w:val="32"/>
          <w:u w:val="thick" w:color="000000"/>
        </w:rPr>
        <w:t>ot</w:t>
      </w:r>
      <w:r w:rsidR="00602463">
        <w:rPr>
          <w:b/>
          <w:spacing w:val="2"/>
          <w:position w:val="-1"/>
          <w:sz w:val="32"/>
          <w:szCs w:val="32"/>
          <w:u w:val="thick" w:color="000000"/>
        </w:rPr>
        <w:t>a</w:t>
      </w:r>
      <w:r w:rsidR="00602463">
        <w:rPr>
          <w:b/>
          <w:spacing w:val="1"/>
          <w:position w:val="-1"/>
          <w:sz w:val="32"/>
          <w:szCs w:val="32"/>
          <w:u w:val="thick" w:color="000000"/>
        </w:rPr>
        <w:t>t</w:t>
      </w:r>
      <w:r w:rsidR="00602463">
        <w:rPr>
          <w:b/>
          <w:position w:val="-1"/>
          <w:sz w:val="32"/>
          <w:szCs w:val="32"/>
          <w:u w:val="thick" w:color="000000"/>
        </w:rPr>
        <w:t>i</w:t>
      </w:r>
      <w:r w:rsidR="00602463">
        <w:rPr>
          <w:b/>
          <w:spacing w:val="2"/>
          <w:position w:val="-1"/>
          <w:sz w:val="32"/>
          <w:szCs w:val="32"/>
          <w:u w:val="thick" w:color="000000"/>
        </w:rPr>
        <w:t>o</w:t>
      </w:r>
      <w:r w:rsidR="00602463">
        <w:rPr>
          <w:b/>
          <w:spacing w:val="3"/>
          <w:position w:val="-1"/>
          <w:sz w:val="32"/>
          <w:szCs w:val="32"/>
          <w:u w:val="thick" w:color="000000"/>
        </w:rPr>
        <w:t>n</w:t>
      </w:r>
      <w:r w:rsidR="00602463">
        <w:rPr>
          <w:b/>
          <w:position w:val="-1"/>
          <w:sz w:val="32"/>
          <w:szCs w:val="32"/>
          <w:u w:val="thick" w:color="000000"/>
        </w:rPr>
        <w:t>s</w:t>
      </w:r>
    </w:p>
    <w:p w14:paraId="1116CAB2" w14:textId="77777777" w:rsidR="00F762D3" w:rsidRDefault="00F762D3" w:rsidP="00C114C2">
      <w:pPr>
        <w:spacing w:before="10" w:line="420" w:lineRule="exact"/>
        <w:rPr>
          <w:sz w:val="10"/>
          <w:szCs w:val="10"/>
        </w:rPr>
      </w:pPr>
    </w:p>
    <w:p w14:paraId="326AC8CF" w14:textId="24FE9C15" w:rsidR="00F30FA2" w:rsidRPr="00F762D3" w:rsidRDefault="00EB63FF" w:rsidP="00F762D3">
      <w:pPr>
        <w:spacing w:before="10" w:line="4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A60B0">
        <w:rPr>
          <w:b/>
          <w:bCs/>
          <w:sz w:val="28"/>
          <w:szCs w:val="28"/>
        </w:rPr>
        <w:t xml:space="preserve">           </w:t>
      </w:r>
      <w:r w:rsidR="00CE2562">
        <w:rPr>
          <w:b/>
          <w:bCs/>
          <w:sz w:val="28"/>
          <w:szCs w:val="28"/>
        </w:rPr>
        <w:t xml:space="preserve">      </w:t>
      </w:r>
      <w:r w:rsidR="00DA60B0">
        <w:rPr>
          <w:b/>
          <w:bCs/>
          <w:sz w:val="28"/>
          <w:szCs w:val="28"/>
        </w:rPr>
        <w:t xml:space="preserve"> </w:t>
      </w:r>
      <w:r w:rsidR="00C114C2" w:rsidRPr="00F762D3">
        <w:rPr>
          <w:b/>
          <w:bCs/>
          <w:sz w:val="28"/>
          <w:szCs w:val="28"/>
        </w:rPr>
        <w:t>Procuremen</w:t>
      </w:r>
      <w:r w:rsidR="00DB33D1">
        <w:rPr>
          <w:b/>
          <w:bCs/>
          <w:sz w:val="28"/>
          <w:szCs w:val="28"/>
        </w:rPr>
        <w:t xml:space="preserve">t of </w:t>
      </w:r>
      <w:r w:rsidR="00F27612">
        <w:rPr>
          <w:b/>
          <w:bCs/>
          <w:sz w:val="28"/>
          <w:szCs w:val="28"/>
        </w:rPr>
        <w:t>W</w:t>
      </w:r>
      <w:r w:rsidR="00DB33D1">
        <w:rPr>
          <w:b/>
          <w:bCs/>
          <w:sz w:val="28"/>
          <w:szCs w:val="28"/>
        </w:rPr>
        <w:t xml:space="preserve">interization kit based on NAC Sample </w:t>
      </w:r>
      <w:r w:rsidR="00F85A68">
        <w:rPr>
          <w:b/>
          <w:bCs/>
          <w:sz w:val="28"/>
          <w:szCs w:val="28"/>
        </w:rPr>
        <w:t xml:space="preserve"> </w:t>
      </w:r>
      <w:r w:rsidR="00CE2562">
        <w:rPr>
          <w:b/>
          <w:bCs/>
          <w:sz w:val="28"/>
          <w:szCs w:val="28"/>
        </w:rPr>
        <w:t xml:space="preserve"> </w:t>
      </w:r>
      <w:r w:rsidR="00AE3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B4539">
        <w:rPr>
          <w:b/>
          <w:bCs/>
          <w:sz w:val="28"/>
          <w:szCs w:val="28"/>
        </w:rPr>
        <w:t xml:space="preserve"> </w:t>
      </w:r>
      <w:r w:rsidR="00F762D3" w:rsidRPr="00F762D3">
        <w:rPr>
          <w:b/>
          <w:bCs/>
          <w:sz w:val="28"/>
          <w:szCs w:val="28"/>
        </w:rPr>
        <w:t xml:space="preserve">  </w:t>
      </w:r>
    </w:p>
    <w:p w14:paraId="45A6853D" w14:textId="77777777" w:rsidR="00F30FA2" w:rsidRDefault="00F30FA2">
      <w:pPr>
        <w:spacing w:line="200" w:lineRule="exact"/>
      </w:pPr>
    </w:p>
    <w:p w14:paraId="20525F69" w14:textId="77777777" w:rsidR="00F30FA2" w:rsidRDefault="00F30FA2">
      <w:pPr>
        <w:spacing w:line="200" w:lineRule="exact"/>
      </w:pPr>
    </w:p>
    <w:p w14:paraId="1323085A" w14:textId="76A8D72F" w:rsidR="00F30FA2" w:rsidRDefault="003147A9" w:rsidP="003147A9">
      <w:pPr>
        <w:spacing w:before="29"/>
        <w:ind w:left="4007" w:right="352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2463">
        <w:rPr>
          <w:b/>
          <w:sz w:val="24"/>
          <w:szCs w:val="24"/>
        </w:rPr>
        <w:t>Is</w:t>
      </w:r>
      <w:r w:rsidR="00602463">
        <w:rPr>
          <w:b/>
          <w:spacing w:val="1"/>
          <w:sz w:val="24"/>
          <w:szCs w:val="24"/>
        </w:rPr>
        <w:t>su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 w:rsidR="00462A3A">
        <w:rPr>
          <w:b/>
          <w:spacing w:val="1"/>
          <w:sz w:val="24"/>
          <w:szCs w:val="24"/>
        </w:rPr>
        <w:t xml:space="preserve"> </w:t>
      </w:r>
      <w:r w:rsidR="0031699A">
        <w:rPr>
          <w:b/>
          <w:spacing w:val="1"/>
          <w:sz w:val="24"/>
          <w:szCs w:val="24"/>
        </w:rPr>
        <w:t>26</w:t>
      </w:r>
      <w:r w:rsidR="00462A3A">
        <w:rPr>
          <w:b/>
          <w:sz w:val="24"/>
          <w:szCs w:val="24"/>
        </w:rPr>
        <w:t>,</w:t>
      </w:r>
      <w:r w:rsidR="00F85A68">
        <w:rPr>
          <w:b/>
          <w:sz w:val="24"/>
          <w:szCs w:val="24"/>
        </w:rPr>
        <w:t>0</w:t>
      </w:r>
      <w:r w:rsidR="003169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</w:t>
      </w:r>
      <w:r>
        <w:rPr>
          <w:b/>
          <w:spacing w:val="1"/>
          <w:w w:val="97"/>
          <w:sz w:val="24"/>
          <w:szCs w:val="24"/>
        </w:rPr>
        <w:t>20</w:t>
      </w:r>
      <w:r w:rsidR="00F85A68">
        <w:rPr>
          <w:b/>
          <w:spacing w:val="1"/>
          <w:w w:val="97"/>
          <w:sz w:val="24"/>
          <w:szCs w:val="24"/>
        </w:rPr>
        <w:t>22</w:t>
      </w:r>
    </w:p>
    <w:p w14:paraId="420429EE" w14:textId="77777777" w:rsidR="00F30FA2" w:rsidRDefault="00F30FA2">
      <w:pPr>
        <w:spacing w:before="8" w:line="160" w:lineRule="exact"/>
        <w:rPr>
          <w:sz w:val="17"/>
          <w:szCs w:val="17"/>
        </w:rPr>
      </w:pPr>
    </w:p>
    <w:p w14:paraId="34C96302" w14:textId="51F27F4D" w:rsidR="00F30FA2" w:rsidRDefault="003147A9" w:rsidP="001F19E1">
      <w:pPr>
        <w:ind w:left="3877" w:right="34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Dat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10"/>
          <w:sz w:val="24"/>
          <w:szCs w:val="24"/>
        </w:rPr>
        <w:t xml:space="preserve"> </w:t>
      </w:r>
      <w:r w:rsidR="0031699A">
        <w:rPr>
          <w:b/>
          <w:spacing w:val="1"/>
          <w:sz w:val="24"/>
          <w:szCs w:val="24"/>
        </w:rPr>
        <w:t>11</w:t>
      </w:r>
      <w:r w:rsidR="00602463">
        <w:rPr>
          <w:b/>
          <w:sz w:val="24"/>
          <w:szCs w:val="24"/>
        </w:rPr>
        <w:t>,</w:t>
      </w:r>
      <w:r w:rsidR="00331892">
        <w:rPr>
          <w:b/>
          <w:sz w:val="24"/>
          <w:szCs w:val="24"/>
        </w:rPr>
        <w:t xml:space="preserve"> </w:t>
      </w:r>
      <w:r w:rsidR="0031699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</w:t>
      </w:r>
      <w:r>
        <w:rPr>
          <w:b/>
          <w:w w:val="97"/>
          <w:sz w:val="24"/>
          <w:szCs w:val="24"/>
        </w:rPr>
        <w:t xml:space="preserve"> 20</w:t>
      </w:r>
      <w:r w:rsidR="00F85A68">
        <w:rPr>
          <w:b/>
          <w:w w:val="97"/>
          <w:sz w:val="24"/>
          <w:szCs w:val="24"/>
        </w:rPr>
        <w:t>22</w:t>
      </w:r>
    </w:p>
    <w:p w14:paraId="2CE80B82" w14:textId="77777777" w:rsidR="00F30FA2" w:rsidRDefault="00F30FA2">
      <w:pPr>
        <w:spacing w:before="2" w:line="180" w:lineRule="exact"/>
        <w:rPr>
          <w:sz w:val="18"/>
          <w:szCs w:val="18"/>
        </w:rPr>
      </w:pPr>
    </w:p>
    <w:p w14:paraId="5D0E5484" w14:textId="77777777" w:rsidR="00F30FA2" w:rsidRDefault="004A27E2">
      <w:pPr>
        <w:ind w:left="2255" w:right="17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Ti</w:t>
      </w:r>
      <w:r w:rsidR="00602463">
        <w:rPr>
          <w:b/>
          <w:spacing w:val="-5"/>
          <w:sz w:val="24"/>
          <w:szCs w:val="24"/>
        </w:rPr>
        <w:t>m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4</w:t>
      </w:r>
      <w:r w:rsidR="00602463">
        <w:rPr>
          <w:b/>
          <w:spacing w:val="-1"/>
          <w:sz w:val="24"/>
          <w:szCs w:val="24"/>
        </w:rPr>
        <w:t>:</w:t>
      </w:r>
      <w:r w:rsidR="00602463">
        <w:rPr>
          <w:b/>
          <w:sz w:val="24"/>
          <w:szCs w:val="24"/>
        </w:rPr>
        <w:t>00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Pm</w:t>
      </w:r>
      <w:r w:rsidR="00602463">
        <w:rPr>
          <w:b/>
          <w:spacing w:val="-1"/>
          <w:sz w:val="24"/>
          <w:szCs w:val="24"/>
        </w:rPr>
        <w:t xml:space="preserve"> </w:t>
      </w:r>
      <w:r w:rsidR="00602463">
        <w:rPr>
          <w:b/>
          <w:spacing w:val="-4"/>
          <w:sz w:val="24"/>
          <w:szCs w:val="24"/>
        </w:rPr>
        <w:t>K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bu</w:t>
      </w:r>
      <w:r w:rsidR="00602463">
        <w:rPr>
          <w:b/>
          <w:sz w:val="24"/>
          <w:szCs w:val="24"/>
        </w:rPr>
        <w:t>l,</w:t>
      </w:r>
      <w:r w:rsidR="00602463">
        <w:rPr>
          <w:b/>
          <w:spacing w:val="-11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istan</w:t>
      </w:r>
      <w:r w:rsidR="00602463">
        <w:rPr>
          <w:b/>
          <w:spacing w:val="-1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S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pacing w:val="-2"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nd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15"/>
          <w:sz w:val="24"/>
          <w:szCs w:val="24"/>
        </w:rPr>
        <w:t xml:space="preserve"> </w:t>
      </w:r>
      <w:r w:rsidR="00602463">
        <w:rPr>
          <w:b/>
          <w:spacing w:val="1"/>
          <w:w w:val="99"/>
          <w:sz w:val="24"/>
          <w:szCs w:val="24"/>
        </w:rPr>
        <w:t>T</w:t>
      </w:r>
      <w:r w:rsidR="00602463">
        <w:rPr>
          <w:b/>
          <w:spacing w:val="1"/>
          <w:sz w:val="24"/>
          <w:szCs w:val="24"/>
        </w:rPr>
        <w:t>i</w:t>
      </w:r>
      <w:r w:rsidR="00602463">
        <w:rPr>
          <w:b/>
          <w:spacing w:val="-5"/>
          <w:w w:val="99"/>
          <w:sz w:val="24"/>
          <w:szCs w:val="24"/>
        </w:rPr>
        <w:t>m</w:t>
      </w:r>
      <w:r w:rsidR="00602463">
        <w:rPr>
          <w:b/>
          <w:sz w:val="24"/>
          <w:szCs w:val="24"/>
        </w:rPr>
        <w:t>e</w:t>
      </w:r>
    </w:p>
    <w:p w14:paraId="09CD2113" w14:textId="77777777" w:rsidR="00F30FA2" w:rsidRDefault="00F30FA2">
      <w:pPr>
        <w:spacing w:line="200" w:lineRule="exact"/>
      </w:pPr>
    </w:p>
    <w:p w14:paraId="1D7A9691" w14:textId="77777777" w:rsidR="00F30FA2" w:rsidRDefault="00F30FA2">
      <w:pPr>
        <w:spacing w:line="200" w:lineRule="exact"/>
      </w:pPr>
    </w:p>
    <w:p w14:paraId="02EF0927" w14:textId="77777777" w:rsidR="00F30FA2" w:rsidRDefault="00F30FA2">
      <w:pPr>
        <w:spacing w:line="200" w:lineRule="exact"/>
      </w:pPr>
    </w:p>
    <w:p w14:paraId="273ED3CB" w14:textId="77777777" w:rsidR="00F30FA2" w:rsidRDefault="00F30FA2">
      <w:pPr>
        <w:spacing w:line="200" w:lineRule="exact"/>
      </w:pPr>
    </w:p>
    <w:p w14:paraId="304FD62F" w14:textId="77777777" w:rsidR="00F30FA2" w:rsidRDefault="00F30FA2">
      <w:pPr>
        <w:spacing w:line="200" w:lineRule="exact"/>
      </w:pPr>
    </w:p>
    <w:p w14:paraId="01D8A5D7" w14:textId="77777777" w:rsidR="00F30FA2" w:rsidRDefault="00F30FA2">
      <w:pPr>
        <w:spacing w:line="200" w:lineRule="exact"/>
      </w:pPr>
    </w:p>
    <w:p w14:paraId="6F5ED7A2" w14:textId="77777777" w:rsidR="00F30FA2" w:rsidRDefault="00F30FA2">
      <w:pPr>
        <w:spacing w:line="200" w:lineRule="exact"/>
      </w:pPr>
    </w:p>
    <w:p w14:paraId="24835A57" w14:textId="77777777" w:rsidR="00F30FA2" w:rsidRDefault="00F30FA2">
      <w:pPr>
        <w:spacing w:line="200" w:lineRule="exact"/>
      </w:pPr>
    </w:p>
    <w:p w14:paraId="5E2D8928" w14:textId="77777777" w:rsidR="00F30FA2" w:rsidRDefault="00F30FA2">
      <w:pPr>
        <w:spacing w:line="200" w:lineRule="exact"/>
      </w:pPr>
    </w:p>
    <w:p w14:paraId="13F39D4C" w14:textId="77777777" w:rsidR="00F30FA2" w:rsidRDefault="00F30FA2">
      <w:pPr>
        <w:spacing w:line="200" w:lineRule="exact"/>
      </w:pPr>
    </w:p>
    <w:p w14:paraId="03E63751" w14:textId="77777777" w:rsidR="00F30FA2" w:rsidRDefault="00F30FA2">
      <w:pPr>
        <w:spacing w:line="200" w:lineRule="exact"/>
      </w:pPr>
    </w:p>
    <w:p w14:paraId="31E4D593" w14:textId="77777777" w:rsidR="00F30FA2" w:rsidRDefault="00F30FA2">
      <w:pPr>
        <w:spacing w:line="200" w:lineRule="exact"/>
      </w:pPr>
    </w:p>
    <w:p w14:paraId="32E23641" w14:textId="77777777" w:rsidR="00F30FA2" w:rsidRDefault="00F30FA2">
      <w:pPr>
        <w:spacing w:before="14" w:line="200" w:lineRule="exact"/>
      </w:pPr>
    </w:p>
    <w:p w14:paraId="2B482AE4" w14:textId="77777777" w:rsidR="00F30FA2" w:rsidRDefault="00602463">
      <w:pPr>
        <w:ind w:left="2454" w:right="1317"/>
        <w:jc w:val="center"/>
        <w:rPr>
          <w:sz w:val="24"/>
          <w:szCs w:val="24"/>
        </w:rPr>
      </w:pPr>
      <w:r>
        <w:rPr>
          <w:b/>
          <w:spacing w:val="1"/>
          <w:w w:val="110"/>
          <w:sz w:val="24"/>
          <w:szCs w:val="24"/>
        </w:rPr>
        <w:t>No</w:t>
      </w:r>
      <w:r>
        <w:rPr>
          <w:b/>
          <w:spacing w:val="-1"/>
          <w:w w:val="110"/>
          <w:sz w:val="24"/>
          <w:szCs w:val="24"/>
        </w:rPr>
        <w:t>r</w:t>
      </w:r>
      <w:r>
        <w:rPr>
          <w:b/>
          <w:spacing w:val="4"/>
          <w:w w:val="110"/>
          <w:sz w:val="24"/>
          <w:szCs w:val="24"/>
        </w:rPr>
        <w:t>w</w:t>
      </w:r>
      <w:r>
        <w:rPr>
          <w:b/>
          <w:spacing w:val="-1"/>
          <w:w w:val="110"/>
          <w:sz w:val="24"/>
          <w:szCs w:val="24"/>
        </w:rPr>
        <w:t>e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f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spacing w:val="3"/>
          <w:w w:val="110"/>
          <w:sz w:val="24"/>
          <w:szCs w:val="24"/>
        </w:rPr>
        <w:t>h</w:t>
      </w:r>
      <w:r>
        <w:rPr>
          <w:b/>
          <w:spacing w:val="-2"/>
          <w:w w:val="110"/>
          <w:sz w:val="24"/>
          <w:szCs w:val="24"/>
        </w:rPr>
        <w:t>a</w:t>
      </w:r>
      <w:r>
        <w:rPr>
          <w:b/>
          <w:spacing w:val="3"/>
          <w:w w:val="110"/>
          <w:sz w:val="24"/>
          <w:szCs w:val="24"/>
        </w:rPr>
        <w:t>n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s</w:t>
      </w:r>
      <w:r>
        <w:rPr>
          <w:b/>
          <w:spacing w:val="-2"/>
          <w:w w:val="110"/>
          <w:sz w:val="24"/>
          <w:szCs w:val="24"/>
        </w:rPr>
        <w:t>t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spacing w:val="-1"/>
          <w:w w:val="110"/>
          <w:sz w:val="24"/>
          <w:szCs w:val="24"/>
        </w:rPr>
        <w:t>C</w:t>
      </w:r>
      <w:r>
        <w:rPr>
          <w:b/>
          <w:spacing w:val="1"/>
          <w:w w:val="110"/>
          <w:sz w:val="24"/>
          <w:szCs w:val="24"/>
        </w:rPr>
        <w:t>o</w:t>
      </w:r>
      <w:r>
        <w:rPr>
          <w:b/>
          <w:spacing w:val="3"/>
          <w:w w:val="110"/>
          <w:sz w:val="24"/>
          <w:szCs w:val="24"/>
        </w:rPr>
        <w:t>m</w:t>
      </w:r>
      <w:r>
        <w:rPr>
          <w:b/>
          <w:spacing w:val="-2"/>
          <w:w w:val="110"/>
          <w:sz w:val="24"/>
          <w:szCs w:val="24"/>
        </w:rPr>
        <w:t>m</w:t>
      </w:r>
      <w:r>
        <w:rPr>
          <w:b/>
          <w:w w:val="110"/>
          <w:sz w:val="24"/>
          <w:szCs w:val="24"/>
        </w:rPr>
        <w:t>itt</w:t>
      </w:r>
      <w:r>
        <w:rPr>
          <w:b/>
          <w:spacing w:val="1"/>
          <w:w w:val="110"/>
          <w:sz w:val="24"/>
          <w:szCs w:val="24"/>
        </w:rPr>
        <w:t>ee</w:t>
      </w:r>
      <w:r>
        <w:rPr>
          <w:b/>
          <w:w w:val="110"/>
          <w:sz w:val="24"/>
          <w:szCs w:val="24"/>
        </w:rPr>
        <w:t>,</w:t>
      </w:r>
      <w:r>
        <w:rPr>
          <w:b/>
          <w:spacing w:val="19"/>
          <w:w w:val="110"/>
          <w:sz w:val="24"/>
          <w:szCs w:val="24"/>
        </w:rPr>
        <w:t xml:space="preserve"> </w:t>
      </w:r>
      <w:r w:rsidR="00331892">
        <w:rPr>
          <w:b/>
          <w:spacing w:val="1"/>
          <w:sz w:val="24"/>
          <w:szCs w:val="24"/>
        </w:rPr>
        <w:t>K</w:t>
      </w:r>
      <w:r w:rsidR="00331892">
        <w:rPr>
          <w:b/>
          <w:spacing w:val="-2"/>
          <w:sz w:val="24"/>
          <w:szCs w:val="24"/>
        </w:rPr>
        <w:t>a</w:t>
      </w:r>
      <w:r w:rsidR="00331892">
        <w:rPr>
          <w:b/>
          <w:sz w:val="24"/>
          <w:szCs w:val="24"/>
        </w:rPr>
        <w:t xml:space="preserve">bul </w:t>
      </w:r>
      <w:r w:rsidR="00331892">
        <w:rPr>
          <w:b/>
          <w:spacing w:val="18"/>
          <w:sz w:val="24"/>
          <w:szCs w:val="24"/>
        </w:rPr>
        <w:t>Main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3"/>
          <w:w w:val="99"/>
          <w:sz w:val="24"/>
          <w:szCs w:val="24"/>
        </w:rPr>
        <w:t>O</w:t>
      </w:r>
      <w:r>
        <w:rPr>
          <w:b/>
          <w:spacing w:val="14"/>
          <w:w w:val="99"/>
          <w:sz w:val="24"/>
          <w:szCs w:val="24"/>
        </w:rPr>
        <w:t>ff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14:paraId="0AA2270D" w14:textId="77777777" w:rsidR="00F30FA2" w:rsidRDefault="00F30FA2">
      <w:pPr>
        <w:spacing w:before="2" w:line="180" w:lineRule="exact"/>
        <w:rPr>
          <w:sz w:val="18"/>
          <w:szCs w:val="18"/>
        </w:rPr>
      </w:pPr>
    </w:p>
    <w:p w14:paraId="09C0D65F" w14:textId="634D4232" w:rsidR="00F30FA2" w:rsidRDefault="002D3AEC">
      <w:pPr>
        <w:ind w:left="1852" w:right="563"/>
        <w:jc w:val="center"/>
        <w:rPr>
          <w:sz w:val="24"/>
          <w:szCs w:val="24"/>
        </w:rPr>
        <w:sectPr w:rsidR="00F30FA2">
          <w:footerReference w:type="default" r:id="rId9"/>
          <w:pgSz w:w="12240" w:h="15840"/>
          <w:pgMar w:top="1340" w:right="1300" w:bottom="280" w:left="820" w:header="0" w:footer="873" w:gutter="0"/>
          <w:pgNumType w:start="1"/>
          <w:cols w:space="720"/>
        </w:sectPr>
      </w:pPr>
      <w:r>
        <w:rPr>
          <w:b/>
          <w:spacing w:val="1"/>
          <w:sz w:val="24"/>
          <w:szCs w:val="24"/>
        </w:rPr>
        <w:t>Nawa</w:t>
      </w:r>
      <w:r>
        <w:rPr>
          <w:b/>
          <w:sz w:val="24"/>
          <w:szCs w:val="24"/>
        </w:rPr>
        <w:t xml:space="preserve">i </w:t>
      </w:r>
      <w:r>
        <w:rPr>
          <w:b/>
          <w:spacing w:val="20"/>
          <w:sz w:val="24"/>
          <w:szCs w:val="24"/>
        </w:rPr>
        <w:t>Watt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s</w:t>
      </w:r>
      <w:r w:rsidR="00602463">
        <w:rPr>
          <w:b/>
          <w:spacing w:val="-41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t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</w:t>
      </w:r>
      <w:r w:rsidR="00602463">
        <w:rPr>
          <w:b/>
          <w:spacing w:val="1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3,</w:t>
      </w:r>
      <w:r w:rsidR="00602463">
        <w:rPr>
          <w:b/>
          <w:spacing w:val="3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1"/>
          <w:sz w:val="24"/>
          <w:szCs w:val="24"/>
        </w:rPr>
        <w:t>u</w:t>
      </w:r>
      <w:r w:rsidR="00602463">
        <w:rPr>
          <w:b/>
          <w:sz w:val="24"/>
          <w:szCs w:val="24"/>
        </w:rPr>
        <w:t>se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8"/>
          <w:sz w:val="24"/>
          <w:szCs w:val="24"/>
        </w:rPr>
        <w:t xml:space="preserve"> </w:t>
      </w:r>
      <w:r w:rsidR="005E75E8">
        <w:rPr>
          <w:b/>
          <w:spacing w:val="1"/>
          <w:sz w:val="24"/>
          <w:szCs w:val="24"/>
        </w:rPr>
        <w:t>07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51"/>
          <w:sz w:val="24"/>
          <w:szCs w:val="24"/>
        </w:rPr>
        <w:t xml:space="preserve"> </w:t>
      </w:r>
      <w:r w:rsidR="00602463">
        <w:rPr>
          <w:b/>
          <w:spacing w:val="2"/>
          <w:w w:val="110"/>
          <w:sz w:val="24"/>
          <w:szCs w:val="24"/>
        </w:rPr>
        <w:t>Sh</w:t>
      </w:r>
      <w:r w:rsidR="00602463">
        <w:rPr>
          <w:b/>
          <w:spacing w:val="-2"/>
          <w:w w:val="110"/>
          <w:sz w:val="24"/>
          <w:szCs w:val="24"/>
        </w:rPr>
        <w:t>a</w:t>
      </w:r>
      <w:r w:rsidR="00602463">
        <w:rPr>
          <w:b/>
          <w:spacing w:val="1"/>
          <w:w w:val="110"/>
          <w:sz w:val="24"/>
          <w:szCs w:val="24"/>
        </w:rPr>
        <w:t>r</w:t>
      </w:r>
      <w:r w:rsidR="00602463">
        <w:rPr>
          <w:b/>
          <w:w w:val="110"/>
          <w:sz w:val="24"/>
          <w:szCs w:val="24"/>
        </w:rPr>
        <w:t>-e</w:t>
      </w:r>
      <w:r w:rsidR="00602463">
        <w:rPr>
          <w:b/>
          <w:spacing w:val="6"/>
          <w:w w:val="11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ow</w:t>
      </w:r>
      <w:r w:rsidR="00602463"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5"/>
          <w:sz w:val="24"/>
          <w:szCs w:val="24"/>
        </w:rPr>
        <w:t>Afghanistan</w:t>
      </w:r>
    </w:p>
    <w:p w14:paraId="45ECBA47" w14:textId="77777777" w:rsidR="00F30FA2" w:rsidRDefault="00F30FA2">
      <w:pPr>
        <w:spacing w:before="6" w:line="180" w:lineRule="exact"/>
        <w:rPr>
          <w:sz w:val="18"/>
          <w:szCs w:val="18"/>
        </w:rPr>
      </w:pPr>
    </w:p>
    <w:p w14:paraId="25B2FF60" w14:textId="77777777" w:rsidR="00F30FA2" w:rsidRDefault="00F30FA2">
      <w:pPr>
        <w:spacing w:line="200" w:lineRule="exact"/>
      </w:pPr>
    </w:p>
    <w:p w14:paraId="5EFBC796" w14:textId="77777777" w:rsidR="00F30FA2" w:rsidRDefault="00602463">
      <w:pPr>
        <w:spacing w:before="29"/>
        <w:ind w:left="720" w:right="84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7C24AACB" w14:textId="77777777" w:rsidR="00F30FA2" w:rsidRDefault="00F30FA2">
      <w:pPr>
        <w:spacing w:before="8" w:line="160" w:lineRule="exact"/>
        <w:rPr>
          <w:sz w:val="17"/>
          <w:szCs w:val="17"/>
        </w:rPr>
      </w:pPr>
    </w:p>
    <w:p w14:paraId="25B91DC4" w14:textId="77777777" w:rsidR="00F30FA2" w:rsidRDefault="00602463">
      <w:pPr>
        <w:ind w:left="720" w:right="53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14:paraId="49B7B0F5" w14:textId="77777777" w:rsidR="00F30FA2" w:rsidRDefault="00F30FA2">
      <w:pPr>
        <w:spacing w:before="3" w:line="160" w:lineRule="exact"/>
        <w:rPr>
          <w:sz w:val="16"/>
          <w:szCs w:val="16"/>
        </w:rPr>
      </w:pPr>
    </w:p>
    <w:p w14:paraId="270C8F28" w14:textId="77777777" w:rsidR="00F30FA2" w:rsidRDefault="00602463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F762D3">
        <w:rPr>
          <w:spacing w:val="-1"/>
          <w:sz w:val="24"/>
          <w:szCs w:val="24"/>
        </w:rPr>
        <w:t>a</w:t>
      </w:r>
      <w:r w:rsidR="00F762D3">
        <w:rPr>
          <w:sz w:val="24"/>
          <w:szCs w:val="24"/>
        </w:rPr>
        <w:t xml:space="preserve">nd </w:t>
      </w:r>
      <w:r w:rsidR="00F762D3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in </w:t>
      </w:r>
      <w:r w:rsidR="00F762D3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our </w:t>
      </w:r>
      <w:r w:rsidR="00F762D3">
        <w:rPr>
          <w:spacing w:val="4"/>
          <w:sz w:val="24"/>
          <w:szCs w:val="24"/>
        </w:rPr>
        <w:t>focus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on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rural</w:t>
      </w:r>
      <w:r w:rsidR="00F762D3">
        <w:rPr>
          <w:sz w:val="24"/>
          <w:szCs w:val="24"/>
        </w:rPr>
        <w:t xml:space="preserve"> </w:t>
      </w:r>
      <w:r w:rsidR="00F762D3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27DCB771" w14:textId="77777777" w:rsidR="00F30FA2" w:rsidRDefault="00F30FA2">
      <w:pPr>
        <w:spacing w:before="2" w:line="160" w:lineRule="exact"/>
        <w:rPr>
          <w:sz w:val="17"/>
          <w:szCs w:val="17"/>
        </w:rPr>
      </w:pPr>
    </w:p>
    <w:p w14:paraId="59762F95" w14:textId="77777777" w:rsidR="00F30FA2" w:rsidRDefault="00602463">
      <w:pPr>
        <w:ind w:left="720" w:right="72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of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260C568D" w14:textId="77777777" w:rsidR="00F30FA2" w:rsidRDefault="00F30FA2">
      <w:pPr>
        <w:spacing w:before="3" w:line="160" w:lineRule="exact"/>
        <w:rPr>
          <w:sz w:val="16"/>
          <w:szCs w:val="16"/>
        </w:rPr>
      </w:pPr>
    </w:p>
    <w:p w14:paraId="42611685" w14:textId="471608D3" w:rsidR="00F30FA2" w:rsidRDefault="00602463">
      <w:pPr>
        <w:spacing w:line="259" w:lineRule="auto"/>
        <w:ind w:left="720" w:right="781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 w:rsidR="0031699A">
        <w:rPr>
          <w:spacing w:val="1"/>
          <w:sz w:val="24"/>
          <w:szCs w:val="24"/>
        </w:rPr>
        <w:t>Winterization kits to be delivered to NAC Regional office in Badakhshan province</w:t>
      </w:r>
      <w:r w:rsidR="00AB4539">
        <w:rPr>
          <w:sz w:val="24"/>
          <w:szCs w:val="24"/>
        </w:rPr>
        <w:t xml:space="preserve">.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14:paraId="21A9C81B" w14:textId="77777777" w:rsidR="00F30FA2" w:rsidRDefault="00F30FA2">
      <w:pPr>
        <w:spacing w:before="1" w:line="140" w:lineRule="exact"/>
        <w:rPr>
          <w:sz w:val="15"/>
          <w:szCs w:val="15"/>
        </w:rPr>
      </w:pPr>
    </w:p>
    <w:p w14:paraId="096E7AD8" w14:textId="77777777" w:rsidR="00F30FA2" w:rsidRDefault="00602463">
      <w:pPr>
        <w:ind w:left="720" w:right="68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k/Sp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6E6B6B6F" w14:textId="77777777" w:rsidR="00F30FA2" w:rsidRDefault="00F30FA2">
      <w:pPr>
        <w:spacing w:before="2" w:line="180" w:lineRule="exact"/>
        <w:rPr>
          <w:sz w:val="18"/>
          <w:szCs w:val="18"/>
        </w:rPr>
      </w:pPr>
    </w:p>
    <w:p w14:paraId="2A057FA8" w14:textId="19CDAE30" w:rsidR="00F30FA2" w:rsidRDefault="00000000" w:rsidP="00035790">
      <w:pPr>
        <w:ind w:left="720" w:right="978"/>
        <w:jc w:val="both"/>
        <w:rPr>
          <w:sz w:val="24"/>
          <w:szCs w:val="24"/>
        </w:rPr>
      </w:pPr>
      <w:r>
        <w:pict w14:anchorId="70BC7D6F">
          <v:group id="_x0000_s2051" style="position:absolute;left:0;text-align:left;margin-left:577.15pt;margin-top:650.6pt;width:1.1pt;height:.6pt;z-index:-251658240;mso-position-horizontal-relative:page;mso-position-vertical-relative:page" coordorigin="11543,13012" coordsize="22,12">
            <v:shape id="_x0000_s2053" style="position:absolute;left:11549;top:13018;width:10;height:0" coordorigin="11549,13018" coordsize="10,0" path="m11549,13018r9,e" filled="f" strokeweight=".6pt">
              <v:path arrowok="t"/>
            </v:shape>
            <v:shape id="_x0000_s2052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AE3A1C">
        <w:rPr>
          <w:sz w:val="24"/>
          <w:szCs w:val="24"/>
        </w:rPr>
        <w:t xml:space="preserve">The </w:t>
      </w:r>
      <w:r w:rsidR="00AE3A1C">
        <w:rPr>
          <w:spacing w:val="22"/>
          <w:sz w:val="24"/>
          <w:szCs w:val="24"/>
        </w:rPr>
        <w:t>selected</w:t>
      </w:r>
      <w:r w:rsidR="00AE3A1C">
        <w:rPr>
          <w:sz w:val="24"/>
          <w:szCs w:val="24"/>
        </w:rPr>
        <w:t xml:space="preserve"> </w:t>
      </w:r>
      <w:r w:rsidR="00AE3A1C">
        <w:rPr>
          <w:spacing w:val="34"/>
          <w:sz w:val="24"/>
          <w:szCs w:val="24"/>
        </w:rPr>
        <w:t>vendor</w:t>
      </w:r>
      <w:r w:rsidR="00AE3A1C">
        <w:rPr>
          <w:sz w:val="24"/>
          <w:szCs w:val="24"/>
        </w:rPr>
        <w:t xml:space="preserve"> </w:t>
      </w:r>
      <w:r w:rsidR="00AE3A1C">
        <w:rPr>
          <w:spacing w:val="27"/>
          <w:sz w:val="24"/>
          <w:szCs w:val="24"/>
        </w:rPr>
        <w:t>shall</w:t>
      </w:r>
      <w:r w:rsidR="00AE3A1C">
        <w:rPr>
          <w:sz w:val="24"/>
          <w:szCs w:val="24"/>
        </w:rPr>
        <w:t xml:space="preserve"> </w:t>
      </w:r>
      <w:r w:rsidR="00AE3A1C">
        <w:rPr>
          <w:spacing w:val="30"/>
          <w:sz w:val="24"/>
          <w:szCs w:val="24"/>
        </w:rPr>
        <w:t>supply</w:t>
      </w:r>
      <w:r w:rsidR="00AE3A1C">
        <w:rPr>
          <w:sz w:val="24"/>
          <w:szCs w:val="24"/>
        </w:rPr>
        <w:t xml:space="preserve"> </w:t>
      </w:r>
      <w:r w:rsidR="00AE3A1C">
        <w:rPr>
          <w:spacing w:val="18"/>
          <w:sz w:val="24"/>
          <w:szCs w:val="24"/>
        </w:rPr>
        <w:t>and</w:t>
      </w:r>
      <w:r w:rsidR="00AE3A1C">
        <w:rPr>
          <w:sz w:val="24"/>
          <w:szCs w:val="24"/>
        </w:rPr>
        <w:t xml:space="preserve"> </w:t>
      </w:r>
      <w:r w:rsidR="00AE3A1C">
        <w:rPr>
          <w:spacing w:val="27"/>
          <w:sz w:val="24"/>
          <w:szCs w:val="24"/>
        </w:rPr>
        <w:t>deliver</w:t>
      </w:r>
      <w:r w:rsidR="00AE3A1C">
        <w:rPr>
          <w:sz w:val="24"/>
          <w:szCs w:val="24"/>
        </w:rPr>
        <w:t xml:space="preserve"> </w:t>
      </w:r>
      <w:r w:rsidR="00AE3A1C">
        <w:rPr>
          <w:spacing w:val="30"/>
          <w:sz w:val="24"/>
          <w:szCs w:val="24"/>
        </w:rPr>
        <w:t>the</w:t>
      </w:r>
      <w:r w:rsidR="00AE3A1C">
        <w:rPr>
          <w:sz w:val="24"/>
          <w:szCs w:val="24"/>
        </w:rPr>
        <w:t xml:space="preserve"> </w:t>
      </w:r>
      <w:r w:rsidR="00AE3A1C">
        <w:rPr>
          <w:spacing w:val="24"/>
          <w:sz w:val="24"/>
          <w:szCs w:val="24"/>
        </w:rPr>
        <w:t>bellow</w:t>
      </w:r>
      <w:r w:rsidR="00AE3A1C">
        <w:rPr>
          <w:sz w:val="24"/>
          <w:szCs w:val="24"/>
        </w:rPr>
        <w:t xml:space="preserve"> </w:t>
      </w:r>
      <w:r w:rsidR="00AE3A1C">
        <w:rPr>
          <w:spacing w:val="30"/>
          <w:sz w:val="24"/>
          <w:szCs w:val="24"/>
        </w:rPr>
        <w:t>mentioned</w:t>
      </w:r>
      <w:r w:rsidR="00602463">
        <w:rPr>
          <w:sz w:val="24"/>
          <w:szCs w:val="24"/>
        </w:rPr>
        <w:t xml:space="preserve"> </w:t>
      </w:r>
      <w:r w:rsidR="0031699A">
        <w:rPr>
          <w:spacing w:val="34"/>
          <w:sz w:val="24"/>
          <w:szCs w:val="24"/>
        </w:rPr>
        <w:t>Winterization Kits to</w:t>
      </w:r>
      <w:r w:rsidR="00BA3D35">
        <w:rPr>
          <w:spacing w:val="34"/>
          <w:sz w:val="24"/>
          <w:szCs w:val="24"/>
        </w:rPr>
        <w:t xml:space="preserve"> NAC </w:t>
      </w:r>
      <w:r w:rsidR="0031699A">
        <w:rPr>
          <w:spacing w:val="34"/>
          <w:sz w:val="24"/>
          <w:szCs w:val="24"/>
        </w:rPr>
        <w:t>Regional office in Badakhshan province.</w:t>
      </w:r>
    </w:p>
    <w:p w14:paraId="2FFF0D19" w14:textId="77777777" w:rsidR="00F30FA2" w:rsidRDefault="00F30FA2">
      <w:pPr>
        <w:spacing w:line="200" w:lineRule="exact"/>
      </w:pPr>
    </w:p>
    <w:p w14:paraId="66A65358" w14:textId="77777777" w:rsidR="00F30FA2" w:rsidRDefault="00F30FA2">
      <w:pPr>
        <w:spacing w:before="12" w:line="220" w:lineRule="exact"/>
        <w:rPr>
          <w:sz w:val="22"/>
          <w:szCs w:val="22"/>
        </w:rPr>
      </w:pPr>
    </w:p>
    <w:p w14:paraId="15D839F4" w14:textId="77777777" w:rsidR="00F30FA2" w:rsidRDefault="00F30FA2">
      <w:pPr>
        <w:sectPr w:rsidR="00F30FA2">
          <w:pgSz w:w="12240" w:h="15840"/>
          <w:pgMar w:top="1480" w:right="580" w:bottom="280" w:left="720" w:header="0" w:footer="873" w:gutter="0"/>
          <w:cols w:space="720"/>
        </w:sectPr>
      </w:pPr>
    </w:p>
    <w:p w14:paraId="2333F718" w14:textId="77777777" w:rsidR="00F30FA2" w:rsidRDefault="00602463">
      <w:pPr>
        <w:spacing w:before="76"/>
        <w:ind w:left="140" w:right="42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</w:p>
    <w:p w14:paraId="1B9B2911" w14:textId="77777777" w:rsidR="00F30FA2" w:rsidRDefault="00F30FA2">
      <w:pPr>
        <w:spacing w:line="100" w:lineRule="exact"/>
        <w:rPr>
          <w:sz w:val="10"/>
          <w:szCs w:val="10"/>
        </w:rPr>
      </w:pPr>
    </w:p>
    <w:p w14:paraId="2A832062" w14:textId="77777777" w:rsidR="00F30FA2" w:rsidRDefault="00F30FA2">
      <w:pPr>
        <w:spacing w:line="200" w:lineRule="exact"/>
      </w:pPr>
    </w:p>
    <w:p w14:paraId="037E13B7" w14:textId="16D56637" w:rsidR="00F30FA2" w:rsidRDefault="00602463" w:rsidP="00BF17A0">
      <w:pPr>
        <w:ind w:left="181" w:right="73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wire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6"/>
          <w:sz w:val="24"/>
          <w:szCs w:val="24"/>
        </w:rPr>
        <w:t xml:space="preserve"> </w:t>
      </w:r>
      <w:r w:rsidR="00F85A68">
        <w:rPr>
          <w:spacing w:val="-1"/>
          <w:sz w:val="24"/>
          <w:szCs w:val="24"/>
        </w:rPr>
        <w:t xml:space="preserve">check </w:t>
      </w:r>
      <w:r w:rsidR="00F85A68">
        <w:rPr>
          <w:spacing w:val="21"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762D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6C70B3B" w14:textId="77777777" w:rsidR="00F30FA2" w:rsidRDefault="00F30FA2">
      <w:pPr>
        <w:spacing w:before="2" w:line="120" w:lineRule="exact"/>
        <w:rPr>
          <w:sz w:val="12"/>
          <w:szCs w:val="12"/>
        </w:rPr>
      </w:pPr>
    </w:p>
    <w:p w14:paraId="6D068F4D" w14:textId="77777777" w:rsidR="00F30FA2" w:rsidRDefault="00602463">
      <w:pPr>
        <w:ind w:left="241" w:right="808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14:paraId="2FB47802" w14:textId="58A6DE1A" w:rsidR="00F30FA2" w:rsidRDefault="00602463">
      <w:pPr>
        <w:spacing w:before="2"/>
        <w:ind w:left="181" w:right="303"/>
        <w:jc w:val="both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Ship</w:t>
      </w:r>
      <w:r>
        <w:rPr>
          <w:b/>
          <w:spacing w:val="-5"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t:</w:t>
      </w:r>
      <w:r>
        <w:rPr>
          <w:b/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suppli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should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nspor</w:t>
      </w:r>
      <w:r>
        <w:rPr>
          <w:spacing w:val="-1"/>
          <w:position w:val="1"/>
          <w:sz w:val="24"/>
          <w:szCs w:val="24"/>
        </w:rPr>
        <w:t>ta</w:t>
      </w:r>
      <w:r>
        <w:rPr>
          <w:spacing w:val="1"/>
          <w:position w:val="1"/>
          <w:sz w:val="24"/>
          <w:szCs w:val="24"/>
        </w:rPr>
        <w:t>ti</w:t>
      </w:r>
      <w:r>
        <w:rPr>
          <w:position w:val="1"/>
          <w:sz w:val="24"/>
          <w:szCs w:val="24"/>
        </w:rPr>
        <w:t>on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ost</w:t>
      </w:r>
      <w:r>
        <w:rPr>
          <w:spacing w:val="11"/>
          <w:position w:val="1"/>
          <w:sz w:val="24"/>
          <w:szCs w:val="24"/>
        </w:rPr>
        <w:t xml:space="preserve"> </w:t>
      </w:r>
      <w:r w:rsidR="00331892">
        <w:rPr>
          <w:position w:val="1"/>
          <w:sz w:val="24"/>
          <w:szCs w:val="24"/>
        </w:rPr>
        <w:t>of</w:t>
      </w:r>
      <w:r w:rsidR="00331892">
        <w:rPr>
          <w:spacing w:val="10"/>
          <w:position w:val="1"/>
          <w:sz w:val="24"/>
          <w:szCs w:val="24"/>
        </w:rPr>
        <w:t xml:space="preserve"> </w:t>
      </w:r>
      <w:r w:rsidR="0031699A">
        <w:rPr>
          <w:spacing w:val="1"/>
          <w:position w:val="1"/>
          <w:sz w:val="24"/>
          <w:szCs w:val="24"/>
        </w:rPr>
        <w:t xml:space="preserve">Winterization kits </w:t>
      </w:r>
      <w:r w:rsidR="00035790">
        <w:rPr>
          <w:spacing w:val="1"/>
          <w:position w:val="1"/>
          <w:sz w:val="24"/>
          <w:szCs w:val="24"/>
        </w:rPr>
        <w:t>to</w:t>
      </w:r>
      <w:r w:rsidR="00BA3D35">
        <w:rPr>
          <w:spacing w:val="1"/>
          <w:position w:val="1"/>
          <w:sz w:val="24"/>
          <w:szCs w:val="24"/>
        </w:rPr>
        <w:t xml:space="preserve"> NAC </w:t>
      </w:r>
      <w:r w:rsidR="0031699A">
        <w:rPr>
          <w:spacing w:val="1"/>
          <w:position w:val="1"/>
          <w:sz w:val="24"/>
          <w:szCs w:val="24"/>
        </w:rPr>
        <w:t xml:space="preserve">Regional </w:t>
      </w:r>
      <w:r w:rsidR="00BA3D35">
        <w:rPr>
          <w:spacing w:val="1"/>
          <w:position w:val="1"/>
          <w:sz w:val="24"/>
          <w:szCs w:val="24"/>
        </w:rPr>
        <w:t>office</w:t>
      </w:r>
      <w:r w:rsidR="0031699A">
        <w:rPr>
          <w:spacing w:val="1"/>
          <w:position w:val="1"/>
          <w:sz w:val="24"/>
          <w:szCs w:val="24"/>
        </w:rPr>
        <w:t xml:space="preserve"> in Badakhshan Province</w:t>
      </w:r>
      <w:r w:rsidR="00BA3D35">
        <w:rPr>
          <w:spacing w:val="1"/>
          <w:position w:val="1"/>
          <w:sz w:val="24"/>
          <w:szCs w:val="24"/>
        </w:rPr>
        <w:t>.</w:t>
      </w:r>
    </w:p>
    <w:p w14:paraId="396CA218" w14:textId="77777777" w:rsidR="00F30FA2" w:rsidRDefault="00F30FA2">
      <w:pPr>
        <w:spacing w:before="3" w:line="120" w:lineRule="exact"/>
        <w:rPr>
          <w:sz w:val="13"/>
          <w:szCs w:val="13"/>
        </w:rPr>
      </w:pPr>
    </w:p>
    <w:p w14:paraId="1793437F" w14:textId="77777777" w:rsidR="00F30FA2" w:rsidRDefault="00F30FA2">
      <w:pPr>
        <w:spacing w:line="200" w:lineRule="exact"/>
      </w:pPr>
    </w:p>
    <w:p w14:paraId="07910B46" w14:textId="77777777" w:rsidR="00F30FA2" w:rsidRDefault="00F30FA2">
      <w:pPr>
        <w:spacing w:line="200" w:lineRule="exact"/>
      </w:pPr>
    </w:p>
    <w:p w14:paraId="626A2F61" w14:textId="77777777" w:rsidR="00F30FA2" w:rsidRDefault="00602463">
      <w:pPr>
        <w:ind w:left="140" w:right="7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</w:p>
    <w:p w14:paraId="1EA889DC" w14:textId="77777777" w:rsidR="00F30FA2" w:rsidRDefault="00F30FA2">
      <w:pPr>
        <w:spacing w:before="18" w:line="280" w:lineRule="exact"/>
        <w:rPr>
          <w:sz w:val="28"/>
          <w:szCs w:val="28"/>
        </w:rPr>
      </w:pPr>
    </w:p>
    <w:p w14:paraId="42BD8CCC" w14:textId="77777777" w:rsidR="00F30FA2" w:rsidRDefault="00602463">
      <w:pPr>
        <w:ind w:left="241" w:right="388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</w:p>
    <w:p w14:paraId="7CCF39B5" w14:textId="77777777" w:rsidR="00F30FA2" w:rsidRDefault="00F30FA2">
      <w:pPr>
        <w:spacing w:before="16" w:line="260" w:lineRule="exact"/>
        <w:rPr>
          <w:sz w:val="26"/>
          <w:szCs w:val="26"/>
        </w:rPr>
      </w:pPr>
    </w:p>
    <w:p w14:paraId="34E5DF86" w14:textId="77777777" w:rsidR="00F30FA2" w:rsidRDefault="00602463">
      <w:pPr>
        <w:ind w:left="181" w:right="9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ly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5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for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b/>
          <w:sz w:val="24"/>
          <w:szCs w:val="24"/>
        </w:rPr>
        <w:t>7%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tax)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k.</w:t>
      </w:r>
    </w:p>
    <w:p w14:paraId="71BCDA70" w14:textId="77777777" w:rsidR="00F30FA2" w:rsidRDefault="00F30FA2">
      <w:pPr>
        <w:spacing w:before="18" w:line="200" w:lineRule="exact"/>
      </w:pPr>
    </w:p>
    <w:p w14:paraId="7514F4D1" w14:textId="77777777" w:rsidR="00F30FA2" w:rsidRDefault="00602463">
      <w:pPr>
        <w:spacing w:line="246" w:lineRule="auto"/>
        <w:ind w:left="181" w:right="668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4000F920" w14:textId="77777777" w:rsidR="00F30FA2" w:rsidRDefault="00602463">
      <w:pPr>
        <w:spacing w:line="260" w:lineRule="exact"/>
        <w:ind w:left="181" w:right="1486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ndors.</w:t>
      </w:r>
    </w:p>
    <w:p w14:paraId="00621C91" w14:textId="77777777" w:rsidR="00F30FA2" w:rsidRDefault="00602463">
      <w:pPr>
        <w:spacing w:before="2" w:line="253" w:lineRule="auto"/>
        <w:ind w:left="181" w:right="1144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ods,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ions.</w:t>
      </w:r>
    </w:p>
    <w:p w14:paraId="4EEE9548" w14:textId="77777777" w:rsidR="00F30FA2" w:rsidRDefault="00F30FA2">
      <w:pPr>
        <w:spacing w:before="6" w:line="120" w:lineRule="exact"/>
        <w:rPr>
          <w:sz w:val="12"/>
          <w:szCs w:val="12"/>
        </w:rPr>
      </w:pPr>
    </w:p>
    <w:p w14:paraId="31E1C440" w14:textId="77777777" w:rsidR="00F30FA2" w:rsidRDefault="00F30FA2">
      <w:pPr>
        <w:spacing w:line="200" w:lineRule="exact"/>
      </w:pPr>
    </w:p>
    <w:p w14:paraId="3D328BFD" w14:textId="77777777" w:rsidR="00F30FA2" w:rsidRDefault="00602463">
      <w:pPr>
        <w:spacing w:line="257" w:lineRule="auto"/>
        <w:ind w:left="18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supplie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14:paraId="5731405A" w14:textId="44C8505B" w:rsidR="00F30FA2" w:rsidRDefault="001222D1">
      <w:pPr>
        <w:spacing w:before="4" w:line="257" w:lineRule="auto"/>
        <w:ind w:left="181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 </w:t>
      </w:r>
      <w:r>
        <w:rPr>
          <w:spacing w:val="5"/>
          <w:sz w:val="24"/>
          <w:szCs w:val="24"/>
        </w:rPr>
        <w:t>encourages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every</w:t>
      </w:r>
      <w:r w:rsidR="00602463"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ve supplier </w:t>
      </w:r>
      <w:r>
        <w:rPr>
          <w:spacing w:val="1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prevent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avoid</w:t>
      </w:r>
      <w:r w:rsidR="00602463">
        <w:rPr>
          <w:sz w:val="24"/>
          <w:szCs w:val="24"/>
        </w:rPr>
        <w:t xml:space="preserve"> </w:t>
      </w:r>
      <w:r w:rsidR="00602463">
        <w:rPr>
          <w:spacing w:val="-1"/>
          <w:sz w:val="24"/>
          <w:szCs w:val="24"/>
        </w:rPr>
        <w:t>c</w:t>
      </w:r>
      <w:r w:rsidR="00602463">
        <w:rPr>
          <w:spacing w:val="2"/>
          <w:sz w:val="24"/>
          <w:szCs w:val="24"/>
        </w:rPr>
        <w:t>o</w:t>
      </w:r>
      <w:r w:rsidR="00602463">
        <w:rPr>
          <w:sz w:val="24"/>
          <w:szCs w:val="24"/>
        </w:rPr>
        <w:t>nfl</w:t>
      </w:r>
      <w:r w:rsidR="00602463">
        <w:rPr>
          <w:spacing w:val="1"/>
          <w:sz w:val="24"/>
          <w:szCs w:val="24"/>
        </w:rPr>
        <w:t>i</w:t>
      </w:r>
      <w:r w:rsidR="00602463">
        <w:rPr>
          <w:spacing w:val="-1"/>
          <w:sz w:val="24"/>
          <w:szCs w:val="24"/>
        </w:rPr>
        <w:t>c</w:t>
      </w:r>
      <w:r w:rsidR="00602463">
        <w:rPr>
          <w:sz w:val="24"/>
          <w:szCs w:val="24"/>
        </w:rPr>
        <w:t>ts of in</w:t>
      </w:r>
      <w:r w:rsidR="00602463">
        <w:rPr>
          <w:spacing w:val="1"/>
          <w:sz w:val="24"/>
          <w:szCs w:val="24"/>
        </w:rPr>
        <w:t>t</w:t>
      </w:r>
      <w:r w:rsidR="00602463">
        <w:rPr>
          <w:spacing w:val="-1"/>
          <w:sz w:val="24"/>
          <w:szCs w:val="24"/>
        </w:rPr>
        <w:t>er</w:t>
      </w:r>
      <w:r w:rsidR="00602463">
        <w:rPr>
          <w:spacing w:val="-3"/>
          <w:sz w:val="24"/>
          <w:szCs w:val="24"/>
        </w:rPr>
        <w:t>e</w:t>
      </w:r>
      <w:r w:rsidR="00602463">
        <w:rPr>
          <w:sz w:val="24"/>
          <w:szCs w:val="24"/>
        </w:rPr>
        <w:t>st,</w:t>
      </w:r>
      <w:r w:rsidR="00602463">
        <w:rPr>
          <w:spacing w:val="58"/>
          <w:sz w:val="24"/>
          <w:szCs w:val="24"/>
        </w:rPr>
        <w:t xml:space="preserve"> </w:t>
      </w:r>
      <w:r w:rsidR="00602463">
        <w:rPr>
          <w:spacing w:val="7"/>
          <w:sz w:val="24"/>
          <w:szCs w:val="24"/>
        </w:rPr>
        <w:t>b</w:t>
      </w:r>
      <w:r w:rsidR="00602463">
        <w:rPr>
          <w:sz w:val="24"/>
          <w:szCs w:val="24"/>
        </w:rPr>
        <w:t>y dis</w:t>
      </w:r>
      <w:r w:rsidR="00602463">
        <w:rPr>
          <w:spacing w:val="-1"/>
          <w:sz w:val="24"/>
          <w:szCs w:val="24"/>
        </w:rPr>
        <w:t>c</w:t>
      </w:r>
      <w:r w:rsidR="00602463">
        <w:rPr>
          <w:sz w:val="24"/>
          <w:szCs w:val="24"/>
        </w:rPr>
        <w:t>lo</w:t>
      </w:r>
      <w:r w:rsidR="00602463">
        <w:rPr>
          <w:spacing w:val="1"/>
          <w:sz w:val="24"/>
          <w:szCs w:val="24"/>
        </w:rPr>
        <w:t>si</w:t>
      </w:r>
      <w:r w:rsidR="00602463">
        <w:rPr>
          <w:spacing w:val="3"/>
          <w:sz w:val="24"/>
          <w:szCs w:val="24"/>
        </w:rPr>
        <w:t>n</w:t>
      </w:r>
      <w:r w:rsidR="00602463">
        <w:rPr>
          <w:sz w:val="24"/>
          <w:szCs w:val="24"/>
        </w:rPr>
        <w:t>g</w:t>
      </w:r>
      <w:r w:rsidR="00602463">
        <w:rPr>
          <w:spacing w:val="-19"/>
          <w:sz w:val="24"/>
          <w:szCs w:val="24"/>
        </w:rPr>
        <w:t xml:space="preserve"> </w:t>
      </w:r>
      <w:r w:rsidR="00602463">
        <w:rPr>
          <w:sz w:val="24"/>
          <w:szCs w:val="24"/>
        </w:rPr>
        <w:t>to</w:t>
      </w:r>
      <w:r w:rsidR="00602463">
        <w:rPr>
          <w:spacing w:val="-8"/>
          <w:sz w:val="24"/>
          <w:szCs w:val="24"/>
        </w:rPr>
        <w:t xml:space="preserve"> </w:t>
      </w:r>
      <w:r w:rsidR="00602463">
        <w:rPr>
          <w:sz w:val="24"/>
          <w:szCs w:val="24"/>
        </w:rPr>
        <w:t>NAC</w:t>
      </w:r>
      <w:r w:rsidR="00602463">
        <w:rPr>
          <w:spacing w:val="-11"/>
          <w:sz w:val="24"/>
          <w:szCs w:val="24"/>
        </w:rPr>
        <w:t xml:space="preserve"> </w:t>
      </w:r>
      <w:r w:rsidR="00602463">
        <w:rPr>
          <w:sz w:val="24"/>
          <w:szCs w:val="24"/>
        </w:rPr>
        <w:t>if</w:t>
      </w:r>
      <w:r w:rsidR="00602463">
        <w:rPr>
          <w:spacing w:val="-1"/>
          <w:sz w:val="24"/>
          <w:szCs w:val="24"/>
        </w:rPr>
        <w:t xml:space="preserve"> </w:t>
      </w:r>
      <w:r w:rsidR="00602463">
        <w:rPr>
          <w:spacing w:val="-7"/>
          <w:sz w:val="24"/>
          <w:szCs w:val="24"/>
        </w:rPr>
        <w:t>y</w:t>
      </w:r>
      <w:r w:rsidR="00602463">
        <w:rPr>
          <w:sz w:val="24"/>
          <w:szCs w:val="24"/>
        </w:rPr>
        <w:t>ou,</w:t>
      </w:r>
      <w:r w:rsidR="00602463">
        <w:rPr>
          <w:spacing w:val="-8"/>
          <w:sz w:val="24"/>
          <w:szCs w:val="24"/>
        </w:rPr>
        <w:t xml:space="preserve"> </w:t>
      </w:r>
      <w:r w:rsidR="00602463">
        <w:rPr>
          <w:sz w:val="24"/>
          <w:szCs w:val="24"/>
        </w:rPr>
        <w:t>or</w:t>
      </w:r>
      <w:r w:rsidR="00602463">
        <w:rPr>
          <w:spacing w:val="-12"/>
          <w:sz w:val="24"/>
          <w:szCs w:val="24"/>
        </w:rPr>
        <w:t xml:space="preserve"> </w:t>
      </w:r>
      <w:r w:rsidR="00602463">
        <w:rPr>
          <w:spacing w:val="-1"/>
          <w:sz w:val="24"/>
          <w:szCs w:val="24"/>
        </w:rPr>
        <w:t>a</w:t>
      </w:r>
      <w:r w:rsidR="00602463">
        <w:rPr>
          <w:spacing w:val="10"/>
          <w:sz w:val="24"/>
          <w:szCs w:val="24"/>
        </w:rPr>
        <w:t>n</w:t>
      </w:r>
      <w:r w:rsidR="00602463">
        <w:rPr>
          <w:sz w:val="24"/>
          <w:szCs w:val="24"/>
        </w:rPr>
        <w:t>y</w:t>
      </w:r>
      <w:r w:rsidR="00602463">
        <w:rPr>
          <w:spacing w:val="-19"/>
          <w:sz w:val="24"/>
          <w:szCs w:val="24"/>
        </w:rPr>
        <w:t xml:space="preserve"> </w:t>
      </w:r>
      <w:r w:rsidR="00602463">
        <w:rPr>
          <w:sz w:val="24"/>
          <w:szCs w:val="24"/>
        </w:rPr>
        <w:t xml:space="preserve">of </w:t>
      </w:r>
      <w:r w:rsidR="00602463">
        <w:rPr>
          <w:spacing w:val="-12"/>
          <w:sz w:val="24"/>
          <w:szCs w:val="24"/>
        </w:rPr>
        <w:t>y</w:t>
      </w:r>
      <w:r w:rsidR="00602463">
        <w:rPr>
          <w:spacing w:val="2"/>
          <w:sz w:val="24"/>
          <w:szCs w:val="24"/>
        </w:rPr>
        <w:t>o</w:t>
      </w:r>
      <w:r w:rsidR="00602463">
        <w:rPr>
          <w:sz w:val="24"/>
          <w:szCs w:val="24"/>
        </w:rPr>
        <w:t>u</w:t>
      </w:r>
      <w:r w:rsidR="00602463">
        <w:rPr>
          <w:spacing w:val="-8"/>
          <w:sz w:val="24"/>
          <w:szCs w:val="24"/>
        </w:rPr>
        <w:t xml:space="preserve"> </w:t>
      </w:r>
      <w:r w:rsidR="00602463">
        <w:rPr>
          <w:spacing w:val="-1"/>
          <w:sz w:val="24"/>
          <w:szCs w:val="24"/>
        </w:rPr>
        <w:t>aff</w:t>
      </w:r>
      <w:r w:rsidR="00602463">
        <w:rPr>
          <w:spacing w:val="1"/>
          <w:sz w:val="24"/>
          <w:szCs w:val="24"/>
        </w:rPr>
        <w:t>il</w:t>
      </w:r>
      <w:r w:rsidR="00602463">
        <w:rPr>
          <w:sz w:val="24"/>
          <w:szCs w:val="24"/>
        </w:rPr>
        <w:t>i</w:t>
      </w:r>
      <w:r w:rsidR="00602463">
        <w:rPr>
          <w:spacing w:val="-1"/>
          <w:sz w:val="24"/>
          <w:szCs w:val="24"/>
        </w:rPr>
        <w:t>a</w:t>
      </w:r>
      <w:r w:rsidR="00602463">
        <w:rPr>
          <w:spacing w:val="3"/>
          <w:sz w:val="24"/>
          <w:szCs w:val="24"/>
        </w:rPr>
        <w:t>t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s</w:t>
      </w:r>
      <w:r w:rsidR="00602463">
        <w:rPr>
          <w:spacing w:val="-10"/>
          <w:sz w:val="24"/>
          <w:szCs w:val="24"/>
        </w:rPr>
        <w:t xml:space="preserve"> </w:t>
      </w:r>
      <w:r w:rsidR="00602463">
        <w:rPr>
          <w:sz w:val="24"/>
          <w:szCs w:val="24"/>
        </w:rPr>
        <w:t>or</w:t>
      </w:r>
      <w:r w:rsidR="00602463">
        <w:rPr>
          <w:spacing w:val="-12"/>
          <w:sz w:val="24"/>
          <w:szCs w:val="24"/>
        </w:rPr>
        <w:t xml:space="preserve"> </w:t>
      </w:r>
      <w:r w:rsidR="00602463">
        <w:rPr>
          <w:sz w:val="24"/>
          <w:szCs w:val="24"/>
        </w:rPr>
        <w:t>p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rson</w:t>
      </w:r>
      <w:r w:rsidR="00602463">
        <w:rPr>
          <w:spacing w:val="1"/>
          <w:sz w:val="24"/>
          <w:szCs w:val="24"/>
        </w:rPr>
        <w:t>n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l,</w:t>
      </w:r>
      <w:r w:rsidR="00602463">
        <w:rPr>
          <w:spacing w:val="-14"/>
          <w:sz w:val="24"/>
          <w:szCs w:val="24"/>
        </w:rPr>
        <w:t xml:space="preserve"> </w:t>
      </w:r>
      <w:r w:rsidR="00602463">
        <w:rPr>
          <w:spacing w:val="2"/>
          <w:sz w:val="24"/>
          <w:szCs w:val="24"/>
        </w:rPr>
        <w:t>we</w:t>
      </w:r>
      <w:r w:rsidR="00602463">
        <w:rPr>
          <w:sz w:val="24"/>
          <w:szCs w:val="24"/>
        </w:rPr>
        <w:t>re</w:t>
      </w:r>
      <w:r w:rsidR="00602463">
        <w:rPr>
          <w:spacing w:val="-11"/>
          <w:sz w:val="24"/>
          <w:szCs w:val="24"/>
        </w:rPr>
        <w:t xml:space="preserve"> </w:t>
      </w:r>
      <w:r w:rsidR="00602463">
        <w:rPr>
          <w:sz w:val="24"/>
          <w:szCs w:val="24"/>
        </w:rPr>
        <w:t>in</w:t>
      </w:r>
      <w:r w:rsidR="00602463">
        <w:rPr>
          <w:spacing w:val="1"/>
          <w:sz w:val="24"/>
          <w:szCs w:val="24"/>
        </w:rPr>
        <w:t>v</w:t>
      </w:r>
      <w:r w:rsidR="00602463">
        <w:rPr>
          <w:spacing w:val="3"/>
          <w:sz w:val="24"/>
          <w:szCs w:val="24"/>
        </w:rPr>
        <w:t>o</w:t>
      </w:r>
      <w:r w:rsidR="00602463">
        <w:rPr>
          <w:sz w:val="24"/>
          <w:szCs w:val="24"/>
        </w:rPr>
        <w:t>lv</w:t>
      </w:r>
      <w:r w:rsidR="00602463">
        <w:rPr>
          <w:spacing w:val="1"/>
          <w:sz w:val="24"/>
          <w:szCs w:val="24"/>
        </w:rPr>
        <w:t>e</w:t>
      </w:r>
      <w:r w:rsidR="00602463">
        <w:rPr>
          <w:sz w:val="24"/>
          <w:szCs w:val="24"/>
        </w:rPr>
        <w:t>d</w:t>
      </w:r>
      <w:r w:rsidR="00602463">
        <w:rPr>
          <w:spacing w:val="-13"/>
          <w:sz w:val="24"/>
          <w:szCs w:val="24"/>
        </w:rPr>
        <w:t xml:space="preserve"> </w:t>
      </w:r>
      <w:r w:rsidR="00602463">
        <w:rPr>
          <w:sz w:val="24"/>
          <w:szCs w:val="24"/>
        </w:rPr>
        <w:t>in</w:t>
      </w:r>
      <w:r w:rsidR="00602463">
        <w:rPr>
          <w:spacing w:val="-8"/>
          <w:sz w:val="24"/>
          <w:szCs w:val="24"/>
        </w:rPr>
        <w:t xml:space="preserve"> </w:t>
      </w:r>
      <w:r w:rsidR="00602463">
        <w:rPr>
          <w:sz w:val="24"/>
          <w:szCs w:val="24"/>
        </w:rPr>
        <w:t>the</w:t>
      </w:r>
      <w:r w:rsidR="00602463">
        <w:rPr>
          <w:spacing w:val="-5"/>
          <w:sz w:val="24"/>
          <w:szCs w:val="24"/>
        </w:rPr>
        <w:t xml:space="preserve"> </w:t>
      </w:r>
      <w:r w:rsidR="00602463">
        <w:rPr>
          <w:sz w:val="24"/>
          <w:szCs w:val="24"/>
        </w:rPr>
        <w:t>pr</w:t>
      </w:r>
      <w:r w:rsidR="00602463">
        <w:rPr>
          <w:spacing w:val="-3"/>
          <w:sz w:val="24"/>
          <w:szCs w:val="24"/>
        </w:rPr>
        <w:t>e</w:t>
      </w:r>
      <w:r w:rsidR="00602463">
        <w:rPr>
          <w:sz w:val="24"/>
          <w:szCs w:val="24"/>
        </w:rPr>
        <w:t>p</w:t>
      </w:r>
      <w:r w:rsidR="00602463">
        <w:rPr>
          <w:spacing w:val="2"/>
          <w:sz w:val="24"/>
          <w:szCs w:val="24"/>
        </w:rPr>
        <w:t>a</w:t>
      </w:r>
      <w:r w:rsidR="00602463">
        <w:rPr>
          <w:spacing w:val="-1"/>
          <w:sz w:val="24"/>
          <w:szCs w:val="24"/>
        </w:rPr>
        <w:t>ra</w:t>
      </w:r>
      <w:r w:rsidR="00602463">
        <w:rPr>
          <w:spacing w:val="1"/>
          <w:sz w:val="24"/>
          <w:szCs w:val="24"/>
        </w:rPr>
        <w:t>ti</w:t>
      </w:r>
      <w:r w:rsidR="00602463">
        <w:rPr>
          <w:sz w:val="24"/>
          <w:szCs w:val="24"/>
        </w:rPr>
        <w:t>on</w:t>
      </w:r>
      <w:r w:rsidR="00602463">
        <w:rPr>
          <w:spacing w:val="-8"/>
          <w:sz w:val="24"/>
          <w:szCs w:val="24"/>
        </w:rPr>
        <w:t xml:space="preserve"> </w:t>
      </w:r>
      <w:r w:rsidR="00602463">
        <w:rPr>
          <w:spacing w:val="2"/>
          <w:sz w:val="24"/>
          <w:szCs w:val="24"/>
        </w:rPr>
        <w:t>o</w:t>
      </w:r>
      <w:r w:rsidR="00602463">
        <w:rPr>
          <w:sz w:val="24"/>
          <w:szCs w:val="24"/>
        </w:rPr>
        <w:t>f the</w:t>
      </w:r>
      <w:r w:rsidR="00602463">
        <w:rPr>
          <w:spacing w:val="-2"/>
          <w:sz w:val="24"/>
          <w:szCs w:val="24"/>
        </w:rPr>
        <w:t xml:space="preserve"> </w:t>
      </w:r>
      <w:r w:rsidR="00602463">
        <w:rPr>
          <w:spacing w:val="-1"/>
          <w:sz w:val="24"/>
          <w:szCs w:val="24"/>
        </w:rPr>
        <w:t>r</w:t>
      </w:r>
      <w:r w:rsidR="00602463">
        <w:rPr>
          <w:spacing w:val="-3"/>
          <w:sz w:val="24"/>
          <w:szCs w:val="24"/>
        </w:rPr>
        <w:t>e</w:t>
      </w:r>
      <w:r w:rsidR="00602463">
        <w:rPr>
          <w:sz w:val="24"/>
          <w:szCs w:val="24"/>
        </w:rPr>
        <w:t>qu</w:t>
      </w:r>
      <w:r w:rsidR="00602463">
        <w:rPr>
          <w:spacing w:val="1"/>
          <w:sz w:val="24"/>
          <w:szCs w:val="24"/>
        </w:rPr>
        <w:t>i</w:t>
      </w:r>
      <w:r w:rsidR="00602463">
        <w:rPr>
          <w:spacing w:val="2"/>
          <w:sz w:val="24"/>
          <w:szCs w:val="24"/>
        </w:rPr>
        <w:t>r</w:t>
      </w:r>
      <w:r w:rsidR="00602463">
        <w:rPr>
          <w:spacing w:val="-1"/>
          <w:sz w:val="24"/>
          <w:szCs w:val="24"/>
        </w:rPr>
        <w:t>e</w:t>
      </w:r>
      <w:r w:rsidR="00602463">
        <w:rPr>
          <w:spacing w:val="3"/>
          <w:sz w:val="24"/>
          <w:szCs w:val="24"/>
        </w:rPr>
        <w:t>m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nts,</w:t>
      </w:r>
      <w:r w:rsidR="00602463">
        <w:rPr>
          <w:spacing w:val="-7"/>
          <w:sz w:val="24"/>
          <w:szCs w:val="24"/>
        </w:rPr>
        <w:t xml:space="preserve"> </w:t>
      </w:r>
      <w:r w:rsidR="00602463">
        <w:rPr>
          <w:sz w:val="24"/>
          <w:szCs w:val="24"/>
        </w:rPr>
        <w:t>d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s</w:t>
      </w:r>
      <w:r w:rsidR="00602463">
        <w:rPr>
          <w:spacing w:val="1"/>
          <w:sz w:val="24"/>
          <w:szCs w:val="24"/>
        </w:rPr>
        <w:t>i</w:t>
      </w:r>
      <w:r w:rsidR="00602463">
        <w:rPr>
          <w:spacing w:val="-5"/>
          <w:sz w:val="24"/>
          <w:szCs w:val="24"/>
        </w:rPr>
        <w:t>g</w:t>
      </w:r>
      <w:r w:rsidR="00602463">
        <w:rPr>
          <w:sz w:val="24"/>
          <w:szCs w:val="24"/>
        </w:rPr>
        <w:t>n,</w:t>
      </w:r>
      <w:r w:rsidR="00602463">
        <w:rPr>
          <w:spacing w:val="-2"/>
          <w:sz w:val="24"/>
          <w:szCs w:val="24"/>
        </w:rPr>
        <w:t xml:space="preserve"> </w:t>
      </w:r>
      <w:r w:rsidR="00602463">
        <w:rPr>
          <w:spacing w:val="-1"/>
          <w:sz w:val="24"/>
          <w:szCs w:val="24"/>
        </w:rPr>
        <w:t>c</w:t>
      </w:r>
      <w:r w:rsidR="00602463">
        <w:rPr>
          <w:sz w:val="24"/>
          <w:szCs w:val="24"/>
        </w:rPr>
        <w:t>ost</w:t>
      </w:r>
      <w:r w:rsidR="00602463">
        <w:rPr>
          <w:spacing w:val="1"/>
          <w:sz w:val="24"/>
          <w:szCs w:val="24"/>
        </w:rPr>
        <w:t xml:space="preserve"> 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s</w:t>
      </w:r>
      <w:r w:rsidR="00602463">
        <w:rPr>
          <w:spacing w:val="1"/>
          <w:sz w:val="24"/>
          <w:szCs w:val="24"/>
        </w:rPr>
        <w:t>tim</w:t>
      </w:r>
      <w:r w:rsidR="00602463">
        <w:rPr>
          <w:spacing w:val="-1"/>
          <w:sz w:val="24"/>
          <w:szCs w:val="24"/>
        </w:rPr>
        <w:t>a</w:t>
      </w:r>
      <w:r w:rsidR="00602463">
        <w:rPr>
          <w:spacing w:val="1"/>
          <w:sz w:val="24"/>
          <w:szCs w:val="24"/>
        </w:rPr>
        <w:t>t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s,</w:t>
      </w:r>
      <w:r w:rsidR="00602463">
        <w:rPr>
          <w:spacing w:val="-1"/>
          <w:sz w:val="24"/>
          <w:szCs w:val="24"/>
        </w:rPr>
        <w:t xml:space="preserve"> a</w:t>
      </w:r>
      <w:r w:rsidR="00602463">
        <w:rPr>
          <w:sz w:val="24"/>
          <w:szCs w:val="24"/>
        </w:rPr>
        <w:t>nd</w:t>
      </w:r>
      <w:r w:rsidR="00602463">
        <w:rPr>
          <w:spacing w:val="-2"/>
          <w:sz w:val="24"/>
          <w:szCs w:val="24"/>
        </w:rPr>
        <w:t xml:space="preserve"> </w:t>
      </w:r>
      <w:r w:rsidR="00602463">
        <w:rPr>
          <w:sz w:val="24"/>
          <w:szCs w:val="24"/>
        </w:rPr>
        <w:t>oth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r</w:t>
      </w:r>
      <w:r w:rsidR="00602463">
        <w:rPr>
          <w:spacing w:val="-5"/>
          <w:sz w:val="24"/>
          <w:szCs w:val="24"/>
        </w:rPr>
        <w:t xml:space="preserve"> </w:t>
      </w:r>
      <w:r w:rsidR="00602463">
        <w:rPr>
          <w:sz w:val="24"/>
          <w:szCs w:val="24"/>
        </w:rPr>
        <w:t>inf</w:t>
      </w:r>
      <w:r w:rsidR="00602463">
        <w:rPr>
          <w:spacing w:val="1"/>
          <w:sz w:val="24"/>
          <w:szCs w:val="24"/>
        </w:rPr>
        <w:t>o</w:t>
      </w:r>
      <w:r w:rsidR="00602463">
        <w:rPr>
          <w:spacing w:val="-1"/>
          <w:sz w:val="24"/>
          <w:szCs w:val="24"/>
        </w:rPr>
        <w:t>r</w:t>
      </w:r>
      <w:r w:rsidR="00602463">
        <w:rPr>
          <w:spacing w:val="1"/>
          <w:sz w:val="24"/>
          <w:szCs w:val="24"/>
        </w:rPr>
        <w:t>m</w:t>
      </w:r>
      <w:r w:rsidR="00602463">
        <w:rPr>
          <w:spacing w:val="2"/>
          <w:sz w:val="24"/>
          <w:szCs w:val="24"/>
        </w:rPr>
        <w:t>a</w:t>
      </w:r>
      <w:r w:rsidR="00602463">
        <w:rPr>
          <w:spacing w:val="1"/>
          <w:sz w:val="24"/>
          <w:szCs w:val="24"/>
        </w:rPr>
        <w:t>ti</w:t>
      </w:r>
      <w:r w:rsidR="00602463">
        <w:rPr>
          <w:sz w:val="24"/>
          <w:szCs w:val="24"/>
        </w:rPr>
        <w:t>on</w:t>
      </w:r>
      <w:r w:rsidR="00602463">
        <w:rPr>
          <w:spacing w:val="-8"/>
          <w:sz w:val="24"/>
          <w:szCs w:val="24"/>
        </w:rPr>
        <w:t xml:space="preserve"> </w:t>
      </w:r>
      <w:r w:rsidR="00602463">
        <w:rPr>
          <w:sz w:val="24"/>
          <w:szCs w:val="24"/>
        </w:rPr>
        <w:t>u</w:t>
      </w:r>
      <w:r w:rsidR="00602463">
        <w:rPr>
          <w:spacing w:val="1"/>
          <w:sz w:val="24"/>
          <w:szCs w:val="24"/>
        </w:rPr>
        <w:t>s</w:t>
      </w:r>
      <w:r w:rsidR="00602463">
        <w:rPr>
          <w:spacing w:val="-1"/>
          <w:sz w:val="24"/>
          <w:szCs w:val="24"/>
        </w:rPr>
        <w:t>e</w:t>
      </w:r>
      <w:r w:rsidR="00602463">
        <w:rPr>
          <w:sz w:val="24"/>
          <w:szCs w:val="24"/>
        </w:rPr>
        <w:t>d</w:t>
      </w:r>
      <w:r w:rsidR="00602463">
        <w:rPr>
          <w:spacing w:val="-3"/>
          <w:sz w:val="24"/>
          <w:szCs w:val="24"/>
        </w:rPr>
        <w:t xml:space="preserve"> </w:t>
      </w:r>
      <w:r w:rsidR="00602463">
        <w:rPr>
          <w:spacing w:val="-2"/>
          <w:sz w:val="24"/>
          <w:szCs w:val="24"/>
        </w:rPr>
        <w:t>i</w:t>
      </w:r>
      <w:r w:rsidR="00602463">
        <w:rPr>
          <w:sz w:val="24"/>
          <w:szCs w:val="24"/>
        </w:rPr>
        <w:t>n</w:t>
      </w:r>
      <w:r w:rsidR="00602463">
        <w:rPr>
          <w:spacing w:val="-1"/>
          <w:sz w:val="24"/>
          <w:szCs w:val="24"/>
        </w:rPr>
        <w:t xml:space="preserve"> </w:t>
      </w:r>
      <w:r w:rsidR="00602463">
        <w:rPr>
          <w:sz w:val="24"/>
          <w:szCs w:val="24"/>
        </w:rPr>
        <w:t>this</w:t>
      </w:r>
      <w:r w:rsidR="00602463">
        <w:rPr>
          <w:spacing w:val="-2"/>
          <w:sz w:val="24"/>
          <w:szCs w:val="24"/>
        </w:rPr>
        <w:t xml:space="preserve"> </w:t>
      </w:r>
      <w:r w:rsidR="00602463">
        <w:rPr>
          <w:spacing w:val="1"/>
          <w:sz w:val="24"/>
          <w:szCs w:val="24"/>
        </w:rPr>
        <w:t>R</w:t>
      </w:r>
      <w:r w:rsidR="00602463">
        <w:rPr>
          <w:spacing w:val="-1"/>
          <w:sz w:val="24"/>
          <w:szCs w:val="24"/>
        </w:rPr>
        <w:t>F</w:t>
      </w:r>
      <w:r w:rsidR="00602463">
        <w:rPr>
          <w:sz w:val="24"/>
          <w:szCs w:val="24"/>
        </w:rPr>
        <w:t>Q.</w:t>
      </w:r>
    </w:p>
    <w:p w14:paraId="177E9590" w14:textId="77777777" w:rsidR="00F30FA2" w:rsidRDefault="00F30FA2">
      <w:pPr>
        <w:spacing w:before="20" w:line="280" w:lineRule="exact"/>
        <w:rPr>
          <w:sz w:val="28"/>
          <w:szCs w:val="28"/>
        </w:rPr>
      </w:pPr>
    </w:p>
    <w:p w14:paraId="6E3C791F" w14:textId="77777777" w:rsidR="00F30FA2" w:rsidRDefault="00602463">
      <w:pPr>
        <w:spacing w:line="256" w:lineRule="auto"/>
        <w:ind w:left="181" w:right="81"/>
        <w:rPr>
          <w:sz w:val="24"/>
          <w:szCs w:val="24"/>
        </w:rPr>
        <w:sectPr w:rsidR="00F30FA2">
          <w:pgSz w:w="12240" w:h="15840"/>
          <w:pgMar w:top="1360" w:right="1280" w:bottom="280" w:left="1300" w:header="0" w:footer="873" w:gutter="0"/>
          <w:cols w:space="720"/>
        </w:sectPr>
      </w:pPr>
      <w:r>
        <w:rPr>
          <w:sz w:val="24"/>
          <w:szCs w:val="24"/>
        </w:rPr>
        <w:t>NAC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ud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f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inst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20FF82DD" w14:textId="77777777" w:rsidR="00F30FA2" w:rsidRDefault="00602463">
      <w:pPr>
        <w:spacing w:before="72"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 xml:space="preserve">6.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Ti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 xml:space="preserve"> 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14:paraId="054C21A5" w14:textId="77777777" w:rsidR="00F30FA2" w:rsidRDefault="00F30FA2">
      <w:pPr>
        <w:spacing w:line="200" w:lineRule="exact"/>
      </w:pPr>
    </w:p>
    <w:p w14:paraId="54B363BF" w14:textId="77777777" w:rsidR="00F30FA2" w:rsidRDefault="00F30FA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520"/>
      </w:tblGrid>
      <w:tr w:rsidR="00F30FA2" w14:paraId="3D7B05A5" w14:textId="77777777" w:rsidTr="009A77B3">
        <w:trPr>
          <w:trHeight w:hRule="exact" w:val="42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880F" w14:textId="77777777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E499D" w14:textId="2CC71B47" w:rsidR="00F30FA2" w:rsidRDefault="009A77B3" w:rsidP="009A77B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 w:rsidR="00700B6B">
              <w:rPr>
                <w:spacing w:val="1"/>
                <w:sz w:val="24"/>
                <w:szCs w:val="24"/>
              </w:rPr>
              <w:t xml:space="preserve"> </w:t>
            </w:r>
            <w:r w:rsidR="0031699A">
              <w:rPr>
                <w:spacing w:val="1"/>
                <w:sz w:val="24"/>
                <w:szCs w:val="24"/>
              </w:rPr>
              <w:t>26</w:t>
            </w:r>
            <w:r w:rsidR="003147A9">
              <w:rPr>
                <w:spacing w:val="1"/>
                <w:sz w:val="24"/>
                <w:szCs w:val="24"/>
              </w:rPr>
              <w:t xml:space="preserve"> </w:t>
            </w:r>
            <w:r w:rsidR="00F762D3">
              <w:rPr>
                <w:sz w:val="24"/>
                <w:szCs w:val="24"/>
              </w:rPr>
              <w:t>,</w:t>
            </w:r>
            <w:r w:rsidR="00F85A68">
              <w:rPr>
                <w:sz w:val="24"/>
                <w:szCs w:val="24"/>
              </w:rPr>
              <w:t>0</w:t>
            </w:r>
            <w:r w:rsidR="0031699A">
              <w:rPr>
                <w:sz w:val="24"/>
                <w:szCs w:val="24"/>
              </w:rPr>
              <w:t>9</w:t>
            </w:r>
            <w:r w:rsidR="00602463">
              <w:rPr>
                <w:sz w:val="24"/>
                <w:szCs w:val="24"/>
              </w:rPr>
              <w:t>,20</w:t>
            </w:r>
            <w:r w:rsidR="00F85A68">
              <w:rPr>
                <w:sz w:val="24"/>
                <w:szCs w:val="24"/>
              </w:rPr>
              <w:t>22</w:t>
            </w:r>
          </w:p>
        </w:tc>
      </w:tr>
      <w:tr w:rsidR="00F30FA2" w14:paraId="3FD1AC00" w14:textId="77777777" w:rsidTr="009A77B3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68D4" w14:textId="77777777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65758" w14:textId="1D13B6E5" w:rsidR="00F30FA2" w:rsidRDefault="00955C31" w:rsidP="009A77B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1F19E1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F85A68">
              <w:rPr>
                <w:sz w:val="24"/>
                <w:szCs w:val="24"/>
              </w:rPr>
              <w:t>22</w:t>
            </w:r>
            <w:r w:rsidR="00602463">
              <w:rPr>
                <w:spacing w:val="-4"/>
                <w:sz w:val="24"/>
                <w:szCs w:val="24"/>
              </w:rPr>
              <w:t xml:space="preserve"> </w:t>
            </w:r>
            <w:r w:rsidR="00F35353">
              <w:rPr>
                <w:spacing w:val="-4"/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4:00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pacing w:val="1"/>
                <w:sz w:val="24"/>
                <w:szCs w:val="24"/>
              </w:rPr>
              <w:t>P</w:t>
            </w:r>
            <w:r w:rsidR="00602463">
              <w:rPr>
                <w:sz w:val="24"/>
                <w:szCs w:val="24"/>
              </w:rPr>
              <w:t>M</w:t>
            </w:r>
          </w:p>
        </w:tc>
      </w:tr>
      <w:tr w:rsidR="00F30FA2" w14:paraId="25423F1C" w14:textId="77777777" w:rsidTr="009A77B3">
        <w:trPr>
          <w:trHeight w:hRule="exact" w:val="449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5E74" w14:textId="3D9495A3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 w:rsidR="005D180F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47BE8" w14:textId="277F137A" w:rsidR="00F30FA2" w:rsidRDefault="00955C31" w:rsidP="009A77B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762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4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F85A68">
              <w:rPr>
                <w:sz w:val="24"/>
                <w:szCs w:val="24"/>
              </w:rPr>
              <w:t>22</w:t>
            </w:r>
          </w:p>
        </w:tc>
      </w:tr>
      <w:tr w:rsidR="00F30FA2" w14:paraId="78875F6F" w14:textId="77777777" w:rsidTr="009A77B3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E81D" w14:textId="77777777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4A3A9" w14:textId="6F80ACC4" w:rsidR="00F30FA2" w:rsidRDefault="00955C31" w:rsidP="009A77B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F85A68">
              <w:rPr>
                <w:sz w:val="24"/>
                <w:szCs w:val="24"/>
              </w:rPr>
              <w:t>22</w:t>
            </w:r>
          </w:p>
        </w:tc>
      </w:tr>
    </w:tbl>
    <w:p w14:paraId="7C652BBE" w14:textId="77777777" w:rsidR="00F30FA2" w:rsidRDefault="00F30FA2">
      <w:pPr>
        <w:spacing w:before="6" w:line="100" w:lineRule="exact"/>
        <w:rPr>
          <w:sz w:val="11"/>
          <w:szCs w:val="11"/>
        </w:rPr>
      </w:pPr>
    </w:p>
    <w:p w14:paraId="504C1321" w14:textId="77777777" w:rsidR="00F30FA2" w:rsidRDefault="00F30FA2">
      <w:pPr>
        <w:spacing w:line="200" w:lineRule="exact"/>
      </w:pPr>
    </w:p>
    <w:p w14:paraId="1186C39D" w14:textId="77777777" w:rsidR="00F30FA2" w:rsidRDefault="00F30FA2">
      <w:pPr>
        <w:spacing w:line="200" w:lineRule="exact"/>
      </w:pPr>
    </w:p>
    <w:p w14:paraId="7A0B23B7" w14:textId="77777777" w:rsidR="00F30FA2" w:rsidRDefault="00602463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186620D7" w14:textId="77777777" w:rsidR="00F30FA2" w:rsidRDefault="00F30FA2">
      <w:pPr>
        <w:spacing w:before="16" w:line="260" w:lineRule="exact"/>
        <w:rPr>
          <w:sz w:val="26"/>
          <w:szCs w:val="26"/>
        </w:rPr>
      </w:pPr>
    </w:p>
    <w:p w14:paraId="2106873D" w14:textId="032A8FD1" w:rsidR="00F30FA2" w:rsidRDefault="00602463" w:rsidP="00AB4539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16:00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="00F35353">
        <w:rPr>
          <w:sz w:val="24"/>
          <w:szCs w:val="24"/>
        </w:rPr>
        <w:t>)</w:t>
      </w:r>
      <w:r w:rsidR="00331892">
        <w:rPr>
          <w:spacing w:val="1"/>
          <w:sz w:val="24"/>
          <w:szCs w:val="24"/>
        </w:rPr>
        <w:t xml:space="preserve"> </w:t>
      </w:r>
      <w:r w:rsidR="00955C31">
        <w:rPr>
          <w:spacing w:val="1"/>
          <w:sz w:val="24"/>
          <w:szCs w:val="24"/>
        </w:rPr>
        <w:t>11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955C31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85A68">
        <w:rPr>
          <w:sz w:val="24"/>
          <w:szCs w:val="24"/>
        </w:rPr>
        <w:t>22</w:t>
      </w:r>
      <w:r w:rsidR="00F3535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s:</w:t>
      </w:r>
    </w:p>
    <w:p w14:paraId="127EEC4E" w14:textId="77777777" w:rsidR="00F30FA2" w:rsidRDefault="00F30FA2">
      <w:pPr>
        <w:spacing w:before="4" w:line="140" w:lineRule="exact"/>
        <w:rPr>
          <w:sz w:val="14"/>
          <w:szCs w:val="14"/>
        </w:rPr>
      </w:pPr>
    </w:p>
    <w:p w14:paraId="2A3C2835" w14:textId="4C4FEDAD" w:rsidR="00F30FA2" w:rsidRDefault="00602463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 w:rsidR="00955C31">
        <w:rPr>
          <w:sz w:val="24"/>
          <w:szCs w:val="24"/>
        </w:rPr>
        <w:t>07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-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0DF31C0" w14:textId="77777777" w:rsidR="00F30FA2" w:rsidRDefault="00F30FA2">
      <w:pPr>
        <w:spacing w:before="9" w:line="160" w:lineRule="exact"/>
        <w:rPr>
          <w:sz w:val="16"/>
          <w:szCs w:val="16"/>
        </w:rPr>
      </w:pPr>
    </w:p>
    <w:p w14:paraId="6D846AF0" w14:textId="4ED85566" w:rsidR="00F30FA2" w:rsidRDefault="00602463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+93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955C31">
        <w:rPr>
          <w:sz w:val="24"/>
          <w:szCs w:val="24"/>
        </w:rPr>
        <w:t>0729 610 142</w:t>
      </w:r>
    </w:p>
    <w:p w14:paraId="0C077160" w14:textId="77777777" w:rsidR="00F30FA2" w:rsidRDefault="00F30FA2">
      <w:pPr>
        <w:spacing w:before="2" w:line="100" w:lineRule="exact"/>
        <w:rPr>
          <w:sz w:val="11"/>
          <w:szCs w:val="11"/>
        </w:rPr>
      </w:pPr>
    </w:p>
    <w:p w14:paraId="149530D7" w14:textId="77777777" w:rsidR="00F30FA2" w:rsidRDefault="00F30FA2">
      <w:pPr>
        <w:spacing w:line="200" w:lineRule="exact"/>
      </w:pPr>
    </w:p>
    <w:p w14:paraId="3A7F6E17" w14:textId="77777777" w:rsidR="00F30FA2" w:rsidRDefault="00F30FA2">
      <w:pPr>
        <w:spacing w:line="200" w:lineRule="exact"/>
      </w:pPr>
    </w:p>
    <w:p w14:paraId="45AF34DB" w14:textId="77777777" w:rsidR="00F30FA2" w:rsidRDefault="00F30FA2">
      <w:pPr>
        <w:spacing w:line="200" w:lineRule="exact"/>
      </w:pPr>
    </w:p>
    <w:p w14:paraId="6D8BA0DA" w14:textId="77777777" w:rsidR="00F30FA2" w:rsidRDefault="00602463">
      <w:pPr>
        <w:ind w:left="140"/>
        <w:rPr>
          <w:sz w:val="29"/>
          <w:szCs w:val="29"/>
        </w:rPr>
      </w:pPr>
      <w:r>
        <w:rPr>
          <w:b/>
          <w:w w:val="79"/>
          <w:sz w:val="29"/>
          <w:szCs w:val="29"/>
        </w:rPr>
        <w:t xml:space="preserve">8.  </w:t>
      </w:r>
      <w:r>
        <w:rPr>
          <w:b/>
          <w:spacing w:val="14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spacing w:val="2"/>
          <w:w w:val="79"/>
          <w:sz w:val="29"/>
          <w:szCs w:val="29"/>
        </w:rPr>
        <w:t>qu</w:t>
      </w:r>
      <w:r>
        <w:rPr>
          <w:b/>
          <w:w w:val="79"/>
          <w:sz w:val="29"/>
          <w:szCs w:val="29"/>
        </w:rPr>
        <w:t>i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w w:val="79"/>
          <w:sz w:val="29"/>
          <w:szCs w:val="29"/>
        </w:rPr>
        <w:t>d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d</w:t>
      </w:r>
      <w:r>
        <w:rPr>
          <w:b/>
          <w:spacing w:val="-2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cu</w:t>
      </w:r>
      <w:r>
        <w:rPr>
          <w:b/>
          <w:spacing w:val="-2"/>
          <w:w w:val="79"/>
          <w:sz w:val="29"/>
          <w:szCs w:val="29"/>
        </w:rPr>
        <w:t>m</w:t>
      </w:r>
      <w:r>
        <w:rPr>
          <w:b/>
          <w:spacing w:val="-1"/>
          <w:w w:val="79"/>
          <w:sz w:val="29"/>
          <w:szCs w:val="29"/>
        </w:rPr>
        <w:t>e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s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1"/>
          <w:w w:val="79"/>
          <w:sz w:val="29"/>
          <w:szCs w:val="29"/>
        </w:rPr>
        <w:t>a</w:t>
      </w:r>
      <w:r>
        <w:rPr>
          <w:b/>
          <w:spacing w:val="2"/>
          <w:w w:val="79"/>
          <w:sz w:val="29"/>
          <w:szCs w:val="29"/>
        </w:rPr>
        <w:t>l</w:t>
      </w:r>
      <w:r>
        <w:rPr>
          <w:b/>
          <w:spacing w:val="1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w w:val="79"/>
          <w:sz w:val="29"/>
          <w:szCs w:val="29"/>
        </w:rPr>
        <w:t>g</w:t>
      </w:r>
      <w:r>
        <w:rPr>
          <w:b/>
          <w:spacing w:val="17"/>
          <w:w w:val="79"/>
          <w:sz w:val="29"/>
          <w:szCs w:val="29"/>
        </w:rPr>
        <w:t xml:space="preserve"> </w:t>
      </w:r>
      <w:r>
        <w:rPr>
          <w:b/>
          <w:spacing w:val="3"/>
          <w:w w:val="79"/>
          <w:sz w:val="29"/>
          <w:szCs w:val="29"/>
        </w:rPr>
        <w:t>w</w:t>
      </w:r>
      <w:r>
        <w:rPr>
          <w:b/>
          <w:spacing w:val="-2"/>
          <w:w w:val="79"/>
          <w:sz w:val="29"/>
          <w:szCs w:val="29"/>
        </w:rPr>
        <w:t>i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h</w:t>
      </w:r>
      <w:r>
        <w:rPr>
          <w:b/>
          <w:spacing w:val="16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th</w:t>
      </w:r>
      <w:r>
        <w:rPr>
          <w:b/>
          <w:w w:val="79"/>
          <w:sz w:val="29"/>
          <w:szCs w:val="29"/>
        </w:rPr>
        <w:t>e</w:t>
      </w:r>
      <w:r>
        <w:rPr>
          <w:b/>
          <w:spacing w:val="11"/>
          <w:w w:val="79"/>
          <w:sz w:val="29"/>
          <w:szCs w:val="29"/>
        </w:rPr>
        <w:t xml:space="preserve"> </w:t>
      </w:r>
      <w:r>
        <w:rPr>
          <w:b/>
          <w:spacing w:val="7"/>
          <w:w w:val="80"/>
          <w:sz w:val="29"/>
          <w:szCs w:val="29"/>
        </w:rPr>
        <w:t>q</w:t>
      </w:r>
      <w:r>
        <w:rPr>
          <w:b/>
          <w:spacing w:val="2"/>
          <w:w w:val="80"/>
          <w:sz w:val="29"/>
          <w:szCs w:val="29"/>
        </w:rPr>
        <w:t>u</w:t>
      </w:r>
      <w:r>
        <w:rPr>
          <w:b/>
          <w:w w:val="80"/>
          <w:sz w:val="29"/>
          <w:szCs w:val="29"/>
        </w:rPr>
        <w:t>o</w:t>
      </w:r>
      <w:r>
        <w:rPr>
          <w:b/>
          <w:spacing w:val="1"/>
          <w:w w:val="80"/>
          <w:sz w:val="29"/>
          <w:szCs w:val="29"/>
        </w:rPr>
        <w:t>tat</w:t>
      </w:r>
      <w:r>
        <w:rPr>
          <w:b/>
          <w:w w:val="81"/>
          <w:sz w:val="29"/>
          <w:szCs w:val="29"/>
        </w:rPr>
        <w:t>i</w:t>
      </w:r>
      <w:r>
        <w:rPr>
          <w:b/>
          <w:spacing w:val="3"/>
          <w:w w:val="80"/>
          <w:sz w:val="29"/>
          <w:szCs w:val="29"/>
        </w:rPr>
        <w:t>o</w:t>
      </w:r>
      <w:r>
        <w:rPr>
          <w:b/>
          <w:spacing w:val="2"/>
          <w:w w:val="80"/>
          <w:sz w:val="29"/>
          <w:szCs w:val="29"/>
        </w:rPr>
        <w:t>n</w:t>
      </w:r>
      <w:r>
        <w:rPr>
          <w:b/>
          <w:w w:val="80"/>
          <w:sz w:val="29"/>
          <w:szCs w:val="29"/>
        </w:rPr>
        <w:t>:</w:t>
      </w:r>
    </w:p>
    <w:p w14:paraId="20A6CF99" w14:textId="77777777" w:rsidR="00F30FA2" w:rsidRDefault="00F30FA2">
      <w:pPr>
        <w:spacing w:before="3" w:line="100" w:lineRule="exact"/>
        <w:rPr>
          <w:sz w:val="11"/>
          <w:szCs w:val="11"/>
        </w:rPr>
      </w:pPr>
    </w:p>
    <w:p w14:paraId="3A76D28F" w14:textId="77777777" w:rsidR="00F30FA2" w:rsidRDefault="00F30FA2">
      <w:pPr>
        <w:spacing w:line="200" w:lineRule="exact"/>
      </w:pPr>
    </w:p>
    <w:p w14:paraId="7B7897B4" w14:textId="77777777" w:rsidR="00F30FA2" w:rsidRDefault="00602463">
      <w:pPr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1.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3"/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d</w:t>
      </w:r>
      <w:r>
        <w:rPr>
          <w:spacing w:val="1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r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g</w:t>
      </w:r>
      <w:r>
        <w:rPr>
          <w:spacing w:val="2"/>
          <w:w w:val="79"/>
          <w:sz w:val="24"/>
          <w:szCs w:val="24"/>
        </w:rPr>
        <w:t>is</w:t>
      </w:r>
      <w:r>
        <w:rPr>
          <w:w w:val="79"/>
          <w:sz w:val="24"/>
          <w:szCs w:val="24"/>
        </w:rPr>
        <w:t>t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tio</w:t>
      </w:r>
      <w:r>
        <w:rPr>
          <w:w w:val="79"/>
          <w:sz w:val="24"/>
          <w:szCs w:val="24"/>
        </w:rPr>
        <w:t>n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4"/>
          <w:w w:val="80"/>
          <w:sz w:val="24"/>
          <w:szCs w:val="24"/>
        </w:rPr>
        <w:t>c</w:t>
      </w:r>
      <w:r>
        <w:rPr>
          <w:spacing w:val="1"/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w w:val="80"/>
          <w:sz w:val="24"/>
          <w:szCs w:val="24"/>
        </w:rPr>
        <w:t>i</w:t>
      </w:r>
      <w:r>
        <w:rPr>
          <w:spacing w:val="3"/>
          <w:w w:val="79"/>
          <w:sz w:val="24"/>
          <w:szCs w:val="24"/>
        </w:rPr>
        <w:t>f</w:t>
      </w:r>
      <w:r>
        <w:rPr>
          <w:spacing w:val="2"/>
          <w:w w:val="80"/>
          <w:sz w:val="24"/>
          <w:szCs w:val="24"/>
        </w:rPr>
        <w:t>i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80"/>
          <w:sz w:val="24"/>
          <w:szCs w:val="24"/>
        </w:rPr>
        <w:t>a</w:t>
      </w:r>
      <w:r>
        <w:rPr>
          <w:spacing w:val="2"/>
          <w:w w:val="80"/>
          <w:sz w:val="24"/>
          <w:szCs w:val="24"/>
        </w:rPr>
        <w:t>t</w:t>
      </w:r>
      <w:r>
        <w:rPr>
          <w:spacing w:val="4"/>
          <w:w w:val="80"/>
          <w:sz w:val="24"/>
          <w:szCs w:val="24"/>
        </w:rPr>
        <w:t>e</w:t>
      </w:r>
      <w:r>
        <w:rPr>
          <w:w w:val="79"/>
          <w:sz w:val="24"/>
          <w:szCs w:val="24"/>
        </w:rPr>
        <w:t>s</w:t>
      </w:r>
    </w:p>
    <w:p w14:paraId="5C60D9D6" w14:textId="77777777" w:rsidR="00F30FA2" w:rsidRDefault="00602463">
      <w:pPr>
        <w:spacing w:before="2"/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2.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Se</w:t>
      </w:r>
      <w:r>
        <w:rPr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f-</w:t>
      </w:r>
      <w:r>
        <w:rPr>
          <w:w w:val="79"/>
          <w:sz w:val="24"/>
          <w:szCs w:val="24"/>
        </w:rPr>
        <w:t>d</w:t>
      </w:r>
      <w:r>
        <w:rPr>
          <w:spacing w:val="1"/>
          <w:w w:val="79"/>
          <w:sz w:val="24"/>
          <w:szCs w:val="24"/>
        </w:rPr>
        <w:t>e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th</w:t>
      </w:r>
      <w:r>
        <w:rPr>
          <w:spacing w:val="-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16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you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e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t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in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4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y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e</w:t>
      </w:r>
      <w:r>
        <w:rPr>
          <w:spacing w:val="4"/>
          <w:w w:val="79"/>
          <w:sz w:val="24"/>
          <w:szCs w:val="24"/>
        </w:rPr>
        <w:t>x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w w:val="79"/>
          <w:sz w:val="24"/>
          <w:szCs w:val="24"/>
        </w:rPr>
        <w:t>u</w:t>
      </w:r>
      <w:r>
        <w:rPr>
          <w:spacing w:val="2"/>
          <w:w w:val="79"/>
          <w:sz w:val="24"/>
          <w:szCs w:val="24"/>
        </w:rPr>
        <w:t>d</w:t>
      </w:r>
      <w:r>
        <w:rPr>
          <w:spacing w:val="3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1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or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-1"/>
          <w:w w:val="79"/>
          <w:sz w:val="24"/>
          <w:szCs w:val="24"/>
        </w:rPr>
        <w:t>c</w:t>
      </w:r>
      <w:r>
        <w:rPr>
          <w:w w:val="79"/>
          <w:sz w:val="24"/>
          <w:szCs w:val="24"/>
        </w:rPr>
        <w:t>k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st</w:t>
      </w:r>
      <w:r>
        <w:rPr>
          <w:spacing w:val="12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</w:t>
      </w:r>
      <w:r>
        <w:rPr>
          <w:spacing w:val="-1"/>
          <w:w w:val="80"/>
          <w:sz w:val="24"/>
          <w:szCs w:val="24"/>
        </w:rPr>
        <w:t>a</w:t>
      </w:r>
      <w:r>
        <w:rPr>
          <w:spacing w:val="1"/>
          <w:w w:val="79"/>
          <w:sz w:val="24"/>
          <w:szCs w:val="24"/>
        </w:rPr>
        <w:t>r</w:t>
      </w:r>
      <w:r>
        <w:rPr>
          <w:spacing w:val="3"/>
          <w:w w:val="82"/>
          <w:sz w:val="24"/>
          <w:szCs w:val="24"/>
        </w:rPr>
        <w:t>ti</w:t>
      </w:r>
      <w:r>
        <w:rPr>
          <w:spacing w:val="-1"/>
          <w:w w:val="80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v</w:t>
      </w:r>
      <w:r>
        <w:rPr>
          <w:spacing w:val="2"/>
          <w:w w:val="80"/>
          <w:sz w:val="24"/>
          <w:szCs w:val="24"/>
        </w:rPr>
        <w:t>e</w:t>
      </w:r>
      <w:r>
        <w:rPr>
          <w:spacing w:val="5"/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do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supp</w:t>
      </w:r>
      <w:r>
        <w:rPr>
          <w:spacing w:val="2"/>
          <w:w w:val="80"/>
          <w:sz w:val="24"/>
          <w:szCs w:val="24"/>
        </w:rPr>
        <w:t>li</w:t>
      </w:r>
      <w:r>
        <w:rPr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s.</w:t>
      </w:r>
    </w:p>
    <w:p w14:paraId="0A91D3EB" w14:textId="77777777" w:rsidR="00F30FA2" w:rsidRDefault="00602463">
      <w:pPr>
        <w:spacing w:before="2"/>
        <w:ind w:left="140" w:right="1697"/>
        <w:rPr>
          <w:sz w:val="24"/>
          <w:szCs w:val="24"/>
        </w:rPr>
      </w:pPr>
      <w:r>
        <w:rPr>
          <w:w w:val="79"/>
          <w:sz w:val="24"/>
          <w:szCs w:val="24"/>
        </w:rPr>
        <w:t>3.</w:t>
      </w:r>
      <w:r>
        <w:rPr>
          <w:spacing w:val="3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Co</w:t>
      </w:r>
      <w:r>
        <w:rPr>
          <w:w w:val="79"/>
          <w:sz w:val="24"/>
          <w:szCs w:val="24"/>
        </w:rPr>
        <w:t>m</w:t>
      </w:r>
      <w:r>
        <w:rPr>
          <w:spacing w:val="2"/>
          <w:w w:val="79"/>
          <w:sz w:val="24"/>
          <w:szCs w:val="24"/>
        </w:rPr>
        <w:t>pl</w:t>
      </w:r>
      <w:r>
        <w:rPr>
          <w:spacing w:val="-1"/>
          <w:w w:val="79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t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5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d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s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79"/>
          <w:sz w:val="24"/>
          <w:szCs w:val="24"/>
        </w:rPr>
        <w:t>g</w:t>
      </w:r>
      <w:r>
        <w:rPr>
          <w:spacing w:val="4"/>
          <w:w w:val="79"/>
          <w:sz w:val="24"/>
          <w:szCs w:val="24"/>
        </w:rPr>
        <w:t>n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2"/>
          <w:w w:val="79"/>
          <w:sz w:val="24"/>
          <w:szCs w:val="24"/>
        </w:rPr>
        <w:t xml:space="preserve"> </w:t>
      </w:r>
      <w:r w:rsidR="00D94B12">
        <w:rPr>
          <w:w w:val="79"/>
          <w:sz w:val="24"/>
          <w:szCs w:val="24"/>
        </w:rPr>
        <w:t>d</w:t>
      </w:r>
      <w:r w:rsidR="00D94B12">
        <w:rPr>
          <w:spacing w:val="1"/>
          <w:w w:val="79"/>
          <w:sz w:val="24"/>
          <w:szCs w:val="24"/>
        </w:rPr>
        <w:t>e</w:t>
      </w:r>
      <w:r w:rsidR="00D94B12">
        <w:rPr>
          <w:spacing w:val="-1"/>
          <w:w w:val="79"/>
          <w:sz w:val="24"/>
          <w:szCs w:val="24"/>
        </w:rPr>
        <w:t>c</w:t>
      </w:r>
      <w:r w:rsidR="00D94B12">
        <w:rPr>
          <w:spacing w:val="2"/>
          <w:w w:val="79"/>
          <w:sz w:val="24"/>
          <w:szCs w:val="24"/>
        </w:rPr>
        <w:t>l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r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ti</w:t>
      </w:r>
      <w:r w:rsidR="00D94B12">
        <w:rPr>
          <w:w w:val="79"/>
          <w:sz w:val="24"/>
          <w:szCs w:val="24"/>
        </w:rPr>
        <w:t xml:space="preserve">on </w:t>
      </w:r>
      <w:r w:rsidR="00D94B12">
        <w:rPr>
          <w:spacing w:val="2"/>
          <w:w w:val="79"/>
          <w:sz w:val="24"/>
          <w:szCs w:val="24"/>
        </w:rPr>
        <w:t>for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nd</w:t>
      </w:r>
      <w:r>
        <w:rPr>
          <w:spacing w:val="4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</w:t>
      </w:r>
      <w:r>
        <w:rPr>
          <w:spacing w:val="3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-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hi</w:t>
      </w:r>
      <w:r>
        <w:rPr>
          <w:w w:val="79"/>
          <w:sz w:val="24"/>
          <w:szCs w:val="24"/>
        </w:rPr>
        <w:t>ld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bor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2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1</w:t>
      </w:r>
      <w:r>
        <w:rPr>
          <w:spacing w:val="1"/>
          <w:w w:val="79"/>
          <w:sz w:val="24"/>
          <w:szCs w:val="24"/>
        </w:rPr>
        <w:t>4-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3</w:t>
      </w:r>
      <w:r>
        <w:rPr>
          <w:spacing w:val="41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(</w:t>
      </w:r>
      <w:r>
        <w:rPr>
          <w:spacing w:val="-1"/>
          <w:w w:val="79"/>
          <w:sz w:val="24"/>
          <w:szCs w:val="24"/>
        </w:rPr>
        <w:t>C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b</w:t>
      </w:r>
      <w:r>
        <w:rPr>
          <w:w w:val="79"/>
          <w:sz w:val="24"/>
          <w:szCs w:val="24"/>
        </w:rPr>
        <w:t>e</w:t>
      </w:r>
      <w:r>
        <w:rPr>
          <w:spacing w:val="2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f</w:t>
      </w:r>
      <w:r>
        <w:rPr>
          <w:w w:val="79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un</w:t>
      </w:r>
      <w:r>
        <w:rPr>
          <w:w w:val="79"/>
          <w:sz w:val="24"/>
          <w:szCs w:val="24"/>
        </w:rPr>
        <w:t>d</w:t>
      </w:r>
      <w:r>
        <w:rPr>
          <w:spacing w:val="3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6"/>
          <w:w w:val="79"/>
          <w:sz w:val="24"/>
          <w:szCs w:val="24"/>
        </w:rPr>
        <w:t>N</w:t>
      </w:r>
      <w:r>
        <w:rPr>
          <w:spacing w:val="3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 xml:space="preserve">C </w:t>
      </w:r>
      <w:r>
        <w:rPr>
          <w:spacing w:val="1"/>
          <w:w w:val="79"/>
          <w:sz w:val="24"/>
          <w:szCs w:val="24"/>
        </w:rPr>
        <w:t>We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p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g</w:t>
      </w:r>
      <w:r>
        <w:rPr>
          <w:w w:val="79"/>
          <w:sz w:val="24"/>
          <w:szCs w:val="24"/>
        </w:rPr>
        <w:t>e,</w:t>
      </w:r>
      <w:r>
        <w:rPr>
          <w:spacing w:val="1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pro</w:t>
      </w:r>
      <w:r>
        <w:rPr>
          <w:spacing w:val="-2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u</w:t>
      </w:r>
      <w:r>
        <w:rPr>
          <w:spacing w:val="1"/>
          <w:w w:val="79"/>
          <w:sz w:val="24"/>
          <w:szCs w:val="24"/>
        </w:rPr>
        <w:t>re</w:t>
      </w:r>
      <w:r>
        <w:rPr>
          <w:spacing w:val="2"/>
          <w:w w:val="79"/>
          <w:sz w:val="24"/>
          <w:szCs w:val="24"/>
        </w:rPr>
        <w:t>m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nt</w:t>
      </w:r>
      <w:r>
        <w:rPr>
          <w:spacing w:val="24"/>
          <w:w w:val="79"/>
          <w:sz w:val="24"/>
          <w:szCs w:val="24"/>
        </w:rPr>
        <w:t xml:space="preserve"> </w:t>
      </w:r>
      <w:r>
        <w:rPr>
          <w:spacing w:val="5"/>
          <w:w w:val="79"/>
          <w:sz w:val="24"/>
          <w:szCs w:val="24"/>
        </w:rPr>
        <w:t>p</w:t>
      </w:r>
      <w:r>
        <w:rPr>
          <w:spacing w:val="2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spacing w:val="1"/>
          <w:w w:val="80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79"/>
          <w:sz w:val="24"/>
          <w:szCs w:val="24"/>
        </w:rPr>
        <w:t>).</w:t>
      </w:r>
    </w:p>
    <w:p w14:paraId="177B8470" w14:textId="77777777" w:rsidR="00F30FA2" w:rsidRDefault="00F30FA2">
      <w:pPr>
        <w:spacing w:line="200" w:lineRule="exact"/>
      </w:pPr>
    </w:p>
    <w:p w14:paraId="78947AA6" w14:textId="77777777" w:rsidR="00F30FA2" w:rsidRPr="00C114C2" w:rsidRDefault="00C114C2" w:rsidP="00C114C2">
      <w:pPr>
        <w:tabs>
          <w:tab w:val="left" w:pos="1597"/>
        </w:tabs>
        <w:spacing w:line="200" w:lineRule="exact"/>
        <w:rPr>
          <w:b/>
          <w:bCs/>
        </w:rPr>
      </w:pPr>
      <w:r>
        <w:t xml:space="preserve">   </w:t>
      </w:r>
      <w:r w:rsidRPr="00C114C2">
        <w:rPr>
          <w:b/>
          <w:bCs/>
        </w:rPr>
        <w:t>9.  List of Items:</w:t>
      </w:r>
    </w:p>
    <w:p w14:paraId="73323AD2" w14:textId="77777777" w:rsidR="00C114C2" w:rsidRDefault="00C114C2" w:rsidP="00C114C2">
      <w:pPr>
        <w:tabs>
          <w:tab w:val="left" w:pos="1597"/>
        </w:tabs>
        <w:spacing w:line="200" w:lineRule="exact"/>
      </w:pPr>
      <w:r>
        <w:t xml:space="preserve">        List of Items attached as Annex to this document. </w:t>
      </w:r>
    </w:p>
    <w:p w14:paraId="690788B1" w14:textId="77777777" w:rsidR="00C114C2" w:rsidRDefault="00C114C2" w:rsidP="00C114C2">
      <w:pPr>
        <w:tabs>
          <w:tab w:val="left" w:pos="1597"/>
        </w:tabs>
        <w:spacing w:line="200" w:lineRule="exact"/>
      </w:pPr>
    </w:p>
    <w:p w14:paraId="6113D89F" w14:textId="77777777" w:rsidR="00F30FA2" w:rsidRDefault="00F30FA2">
      <w:pPr>
        <w:spacing w:before="16" w:line="260" w:lineRule="exact"/>
        <w:rPr>
          <w:sz w:val="26"/>
          <w:szCs w:val="26"/>
        </w:rPr>
      </w:pPr>
    </w:p>
    <w:p w14:paraId="516A424C" w14:textId="77777777" w:rsidR="00F30FA2" w:rsidRDefault="00602463">
      <w:pPr>
        <w:ind w:left="140"/>
        <w:rPr>
          <w:sz w:val="29"/>
          <w:szCs w:val="29"/>
        </w:rPr>
      </w:pPr>
      <w:r>
        <w:rPr>
          <w:w w:val="80"/>
          <w:sz w:val="29"/>
          <w:szCs w:val="29"/>
        </w:rPr>
        <w:t>P</w:t>
      </w:r>
      <w:r>
        <w:rPr>
          <w:spacing w:val="1"/>
          <w:w w:val="80"/>
          <w:sz w:val="29"/>
          <w:szCs w:val="29"/>
        </w:rPr>
        <w:t>leas</w:t>
      </w:r>
      <w:r>
        <w:rPr>
          <w:w w:val="80"/>
          <w:sz w:val="29"/>
          <w:szCs w:val="29"/>
        </w:rPr>
        <w:t>e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o</w:t>
      </w:r>
      <w:r>
        <w:rPr>
          <w:spacing w:val="2"/>
          <w:w w:val="80"/>
          <w:sz w:val="29"/>
          <w:szCs w:val="29"/>
        </w:rPr>
        <w:t>n</w:t>
      </w:r>
      <w:r>
        <w:rPr>
          <w:spacing w:val="1"/>
          <w:w w:val="80"/>
          <w:sz w:val="29"/>
          <w:szCs w:val="29"/>
        </w:rPr>
        <w:t>t</w:t>
      </w:r>
      <w:r>
        <w:rPr>
          <w:spacing w:val="-2"/>
          <w:w w:val="80"/>
          <w:sz w:val="29"/>
          <w:szCs w:val="29"/>
        </w:rPr>
        <w:t>a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t</w:t>
      </w:r>
      <w:r>
        <w:rPr>
          <w:spacing w:val="10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u</w:t>
      </w:r>
      <w:r>
        <w:rPr>
          <w:w w:val="80"/>
          <w:sz w:val="29"/>
          <w:szCs w:val="29"/>
        </w:rPr>
        <w:t>s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f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-2"/>
          <w:w w:val="80"/>
          <w:sz w:val="29"/>
          <w:szCs w:val="29"/>
        </w:rPr>
        <w:t>y</w:t>
      </w:r>
      <w:r>
        <w:rPr>
          <w:w w:val="80"/>
          <w:sz w:val="29"/>
          <w:szCs w:val="29"/>
        </w:rPr>
        <w:t>ou</w:t>
      </w:r>
      <w:r>
        <w:rPr>
          <w:spacing w:val="5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a</w:t>
      </w:r>
      <w:r>
        <w:rPr>
          <w:spacing w:val="2"/>
          <w:w w:val="80"/>
          <w:sz w:val="29"/>
          <w:szCs w:val="29"/>
        </w:rPr>
        <w:t>v</w:t>
      </w:r>
      <w:r>
        <w:rPr>
          <w:w w:val="80"/>
          <w:sz w:val="29"/>
          <w:szCs w:val="29"/>
        </w:rPr>
        <w:t>e</w:t>
      </w:r>
      <w:r>
        <w:rPr>
          <w:spacing w:val="7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a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y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-1"/>
          <w:w w:val="80"/>
          <w:sz w:val="29"/>
          <w:szCs w:val="29"/>
        </w:rPr>
        <w:t>q</w:t>
      </w:r>
      <w:r>
        <w:rPr>
          <w:spacing w:val="3"/>
          <w:w w:val="80"/>
          <w:sz w:val="29"/>
          <w:szCs w:val="29"/>
        </w:rPr>
        <w:t>u</w:t>
      </w:r>
      <w:r>
        <w:rPr>
          <w:spacing w:val="1"/>
          <w:w w:val="80"/>
          <w:sz w:val="29"/>
          <w:szCs w:val="29"/>
        </w:rPr>
        <w:t>e</w:t>
      </w:r>
      <w:r>
        <w:rPr>
          <w:spacing w:val="2"/>
          <w:w w:val="80"/>
          <w:sz w:val="29"/>
          <w:szCs w:val="29"/>
        </w:rPr>
        <w:t>r</w:t>
      </w:r>
      <w:r>
        <w:rPr>
          <w:w w:val="80"/>
          <w:sz w:val="29"/>
          <w:szCs w:val="29"/>
        </w:rPr>
        <w:t>y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w w:val="80"/>
          <w:sz w:val="29"/>
          <w:szCs w:val="29"/>
        </w:rPr>
        <w:t>r</w:t>
      </w:r>
      <w:r>
        <w:rPr>
          <w:spacing w:val="2"/>
          <w:w w:val="80"/>
          <w:sz w:val="29"/>
          <w:szCs w:val="29"/>
        </w:rPr>
        <w:t>e</w:t>
      </w:r>
      <w:r>
        <w:rPr>
          <w:spacing w:val="-1"/>
          <w:w w:val="80"/>
          <w:sz w:val="29"/>
          <w:szCs w:val="29"/>
        </w:rPr>
        <w:t>g</w:t>
      </w:r>
      <w:r>
        <w:rPr>
          <w:spacing w:val="1"/>
          <w:w w:val="80"/>
          <w:sz w:val="29"/>
          <w:szCs w:val="29"/>
        </w:rPr>
        <w:t>a</w:t>
      </w:r>
      <w:r>
        <w:rPr>
          <w:w w:val="80"/>
          <w:sz w:val="29"/>
          <w:szCs w:val="29"/>
        </w:rPr>
        <w:t>rd</w:t>
      </w:r>
      <w:r>
        <w:rPr>
          <w:spacing w:val="-1"/>
          <w:w w:val="80"/>
          <w:sz w:val="29"/>
          <w:szCs w:val="29"/>
        </w:rPr>
        <w:t>i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g</w:t>
      </w:r>
      <w:r>
        <w:rPr>
          <w:spacing w:val="1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t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s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spacing w:val="3"/>
          <w:w w:val="81"/>
          <w:sz w:val="29"/>
          <w:szCs w:val="29"/>
        </w:rPr>
        <w:t>R</w:t>
      </w:r>
      <w:r>
        <w:rPr>
          <w:spacing w:val="-2"/>
          <w:w w:val="81"/>
          <w:sz w:val="29"/>
          <w:szCs w:val="29"/>
        </w:rPr>
        <w:t>F</w:t>
      </w:r>
      <w:r>
        <w:rPr>
          <w:spacing w:val="2"/>
          <w:w w:val="81"/>
          <w:sz w:val="29"/>
          <w:szCs w:val="29"/>
        </w:rPr>
        <w:t>Q</w:t>
      </w:r>
      <w:r>
        <w:rPr>
          <w:w w:val="81"/>
          <w:sz w:val="29"/>
          <w:szCs w:val="29"/>
        </w:rPr>
        <w:t>!</w:t>
      </w:r>
    </w:p>
    <w:p w14:paraId="747E4515" w14:textId="77777777" w:rsidR="00F30FA2" w:rsidRDefault="00F30FA2">
      <w:pPr>
        <w:spacing w:before="8" w:line="120" w:lineRule="exact"/>
        <w:rPr>
          <w:sz w:val="12"/>
          <w:szCs w:val="12"/>
        </w:rPr>
      </w:pPr>
    </w:p>
    <w:p w14:paraId="2B2D30EA" w14:textId="77777777" w:rsidR="00F30FA2" w:rsidRDefault="00F30FA2">
      <w:pPr>
        <w:spacing w:line="200" w:lineRule="exact"/>
      </w:pPr>
    </w:p>
    <w:p w14:paraId="7FBA4544" w14:textId="77777777" w:rsidR="00F30FA2" w:rsidRDefault="00F30FA2">
      <w:pPr>
        <w:spacing w:line="200" w:lineRule="exact"/>
      </w:pPr>
    </w:p>
    <w:p w14:paraId="28002DC0" w14:textId="77777777" w:rsidR="00F30FA2" w:rsidRDefault="00C114C2" w:rsidP="00C114C2">
      <w:pPr>
        <w:rPr>
          <w:sz w:val="24"/>
          <w:szCs w:val="24"/>
        </w:rPr>
        <w:sectPr w:rsidR="00F30FA2">
          <w:pgSz w:w="12240" w:h="15840"/>
          <w:pgMar w:top="1360" w:right="1300" w:bottom="280" w:left="1300" w:header="0" w:footer="873" w:gutter="0"/>
          <w:cols w:space="720"/>
        </w:sectPr>
      </w:pPr>
      <w:r>
        <w:t xml:space="preserve">   </w:t>
      </w:r>
      <w:r w:rsidR="00602463">
        <w:rPr>
          <w:b/>
          <w:spacing w:val="1"/>
          <w:sz w:val="24"/>
          <w:szCs w:val="24"/>
        </w:rPr>
        <w:t>Th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u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lo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to</w:t>
      </w:r>
      <w:r w:rsidR="00602463">
        <w:rPr>
          <w:b/>
          <w:spacing w:val="-2"/>
          <w:sz w:val="24"/>
          <w:szCs w:val="24"/>
        </w:rPr>
        <w:t xml:space="preserve"> 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-1"/>
          <w:sz w:val="24"/>
          <w:szCs w:val="24"/>
        </w:rPr>
        <w:t>ece</w:t>
      </w:r>
      <w:r w:rsidR="00602463">
        <w:rPr>
          <w:b/>
          <w:sz w:val="24"/>
          <w:szCs w:val="24"/>
        </w:rPr>
        <w:t>ivi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1"/>
          <w:sz w:val="24"/>
          <w:szCs w:val="24"/>
        </w:rPr>
        <w:t>ou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qu</w:t>
      </w:r>
      <w:r w:rsidR="00602463">
        <w:rPr>
          <w:b/>
          <w:sz w:val="24"/>
          <w:szCs w:val="24"/>
        </w:rPr>
        <w:t>ota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z w:val="24"/>
          <w:szCs w:val="24"/>
        </w:rPr>
        <w:t>io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.</w:t>
      </w:r>
    </w:p>
    <w:p w14:paraId="29E7F5E5" w14:textId="77777777" w:rsidR="00F30FA2" w:rsidRDefault="00000000">
      <w:pPr>
        <w:spacing w:before="91"/>
        <w:ind w:left="256"/>
        <w:sectPr w:rsidR="00F30FA2">
          <w:footerReference w:type="default" r:id="rId10"/>
          <w:pgSz w:w="12240" w:h="15840"/>
          <w:pgMar w:top="600" w:right="660" w:bottom="280" w:left="1280" w:header="0" w:footer="0" w:gutter="0"/>
          <w:cols w:space="720"/>
        </w:sectPr>
      </w:pPr>
      <w:r>
        <w:lastRenderedPageBreak/>
        <w:pict w14:anchorId="0A24EC83">
          <v:shape id="_x0000_i1026" type="#_x0000_t75" style="width:175.5pt;height:42.5pt">
            <v:imagedata r:id="rId11" o:title=""/>
          </v:shape>
        </w:pict>
      </w:r>
    </w:p>
    <w:p w14:paraId="42D10F2F" w14:textId="77777777" w:rsidR="00F30FA2" w:rsidRDefault="00602463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KC</w:t>
      </w:r>
      <w:r>
        <w:rPr>
          <w:rFonts w:ascii="Calibri" w:eastAsia="Calibri" w:hAnsi="Calibri" w:cs="Calibri"/>
          <w:b/>
          <w:sz w:val="25"/>
          <w:szCs w:val="25"/>
        </w:rPr>
        <w:t>O</w:t>
      </w:r>
    </w:p>
    <w:p w14:paraId="6940525E" w14:textId="77777777" w:rsidR="00F30FA2" w:rsidRDefault="00F30FA2">
      <w:pPr>
        <w:spacing w:before="5" w:line="180" w:lineRule="exact"/>
        <w:rPr>
          <w:sz w:val="18"/>
          <w:szCs w:val="18"/>
        </w:rPr>
      </w:pPr>
    </w:p>
    <w:p w14:paraId="63A4C73F" w14:textId="77777777" w:rsidR="00F30FA2" w:rsidRDefault="00F30FA2">
      <w:pPr>
        <w:spacing w:line="200" w:lineRule="exact"/>
      </w:pPr>
    </w:p>
    <w:p w14:paraId="437CB9B1" w14:textId="64833CCB" w:rsidR="00F30FA2" w:rsidRDefault="00602463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 w:rsidR="009962E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14:paraId="22EC942B" w14:textId="77777777" w:rsidR="00F30FA2" w:rsidRDefault="00F30FA2">
      <w:pPr>
        <w:spacing w:before="4" w:line="100" w:lineRule="exact"/>
        <w:rPr>
          <w:sz w:val="10"/>
          <w:szCs w:val="10"/>
        </w:rPr>
      </w:pPr>
    </w:p>
    <w:p w14:paraId="68FCF96E" w14:textId="77777777" w:rsidR="00F30FA2" w:rsidRDefault="00602463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14:paraId="4BF9D98F" w14:textId="77777777" w:rsidR="00F30FA2" w:rsidRDefault="00602463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4B1C32AB" w14:textId="77777777" w:rsidR="00F30FA2" w:rsidRDefault="00F30FA2">
      <w:pPr>
        <w:spacing w:line="200" w:lineRule="exact"/>
      </w:pPr>
    </w:p>
    <w:p w14:paraId="13D09D4B" w14:textId="77777777" w:rsidR="00F30FA2" w:rsidRDefault="00602463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14:paraId="452F118D" w14:textId="77777777" w:rsidR="00F30FA2" w:rsidRDefault="00602463">
      <w:pPr>
        <w:spacing w:line="200" w:lineRule="exact"/>
      </w:pPr>
      <w:r>
        <w:br w:type="column"/>
      </w:r>
    </w:p>
    <w:p w14:paraId="39C116C1" w14:textId="77777777" w:rsidR="00F30FA2" w:rsidRDefault="00F30FA2">
      <w:pPr>
        <w:spacing w:line="200" w:lineRule="exact"/>
      </w:pPr>
    </w:p>
    <w:p w14:paraId="3F92BD5C" w14:textId="77777777" w:rsidR="00F30FA2" w:rsidRDefault="00F30FA2">
      <w:pPr>
        <w:spacing w:before="10" w:line="280" w:lineRule="exact"/>
        <w:rPr>
          <w:sz w:val="28"/>
          <w:szCs w:val="28"/>
        </w:rPr>
      </w:pPr>
    </w:p>
    <w:p w14:paraId="7B7744B1" w14:textId="3093C221" w:rsidR="00F30FA2" w:rsidRDefault="00602463" w:rsidP="00BA3D35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="00434645">
        <w:rPr>
          <w:rFonts w:ascii="Calibri" w:eastAsia="Calibri" w:hAnsi="Calibri" w:cs="Calibri"/>
          <w:w w:val="102"/>
          <w:sz w:val="17"/>
          <w:szCs w:val="17"/>
        </w:rPr>
        <w:t>62</w:t>
      </w:r>
    </w:p>
    <w:p w14:paraId="29932513" w14:textId="77777777" w:rsidR="00F30FA2" w:rsidRDefault="00F30FA2">
      <w:pPr>
        <w:spacing w:before="4" w:line="100" w:lineRule="exact"/>
        <w:rPr>
          <w:sz w:val="10"/>
          <w:szCs w:val="10"/>
        </w:rPr>
      </w:pPr>
    </w:p>
    <w:p w14:paraId="0D021D9A" w14:textId="3E683713" w:rsidR="00F30FA2" w:rsidRDefault="00602463" w:rsidP="003147A9">
      <w:pPr>
        <w:rPr>
          <w:rFonts w:ascii="Calibri" w:eastAsia="Calibri" w:hAnsi="Calibri" w:cs="Calibri"/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434645">
        <w:rPr>
          <w:rFonts w:ascii="Calibri" w:eastAsia="Calibri" w:hAnsi="Calibri" w:cs="Calibri"/>
          <w:sz w:val="17"/>
          <w:szCs w:val="17"/>
        </w:rPr>
        <w:t>26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85A68">
        <w:rPr>
          <w:rFonts w:ascii="Calibri" w:eastAsia="Calibri" w:hAnsi="Calibri" w:cs="Calibri"/>
          <w:sz w:val="17"/>
          <w:szCs w:val="17"/>
        </w:rPr>
        <w:t>0</w:t>
      </w:r>
      <w:r w:rsidR="00434645">
        <w:rPr>
          <w:rFonts w:ascii="Calibri" w:eastAsia="Calibri" w:hAnsi="Calibri" w:cs="Calibri"/>
          <w:sz w:val="17"/>
          <w:szCs w:val="17"/>
        </w:rPr>
        <w:t>9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871D5C">
        <w:rPr>
          <w:rFonts w:ascii="Calibri" w:eastAsia="Calibri" w:hAnsi="Calibri" w:cs="Calibri"/>
          <w:w w:val="102"/>
          <w:sz w:val="17"/>
          <w:szCs w:val="17"/>
        </w:rPr>
        <w:t>/20</w:t>
      </w:r>
      <w:r w:rsidR="00F85A68">
        <w:rPr>
          <w:rFonts w:ascii="Calibri" w:eastAsia="Calibri" w:hAnsi="Calibri" w:cs="Calibri"/>
          <w:w w:val="102"/>
          <w:sz w:val="17"/>
          <w:szCs w:val="17"/>
        </w:rPr>
        <w:t>22</w:t>
      </w:r>
    </w:p>
    <w:p w14:paraId="25364C4D" w14:textId="77777777" w:rsidR="00F30FA2" w:rsidRDefault="00F30FA2">
      <w:pPr>
        <w:spacing w:before="5" w:line="160" w:lineRule="exact"/>
        <w:rPr>
          <w:sz w:val="17"/>
          <w:szCs w:val="17"/>
        </w:rPr>
      </w:pPr>
    </w:p>
    <w:p w14:paraId="2F19F805" w14:textId="2751DA24" w:rsidR="00F30FA2" w:rsidRDefault="00602463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    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 w:rsidR="00F21CE4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Procurement of </w:t>
      </w:r>
      <w:r w:rsidR="00434645">
        <w:rPr>
          <w:rFonts w:ascii="Calibri" w:eastAsia="Calibri" w:hAnsi="Calibri" w:cs="Calibri"/>
          <w:spacing w:val="1"/>
          <w:w w:val="115"/>
          <w:sz w:val="17"/>
          <w:szCs w:val="17"/>
        </w:rPr>
        <w:t>winterization Kits for</w:t>
      </w:r>
      <w:r w:rsidR="004F62C2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7 years old to 13 years old size,</w:t>
      </w:r>
      <w:r w:rsidR="0043464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  <w:r w:rsidR="004F62C2">
        <w:rPr>
          <w:rFonts w:ascii="Calibri" w:eastAsia="Calibri" w:hAnsi="Calibri" w:cs="Calibri"/>
          <w:spacing w:val="1"/>
          <w:w w:val="115"/>
          <w:sz w:val="17"/>
          <w:szCs w:val="17"/>
        </w:rPr>
        <w:t>S</w:t>
      </w:r>
      <w:r w:rsidR="00434645">
        <w:rPr>
          <w:rFonts w:ascii="Calibri" w:eastAsia="Calibri" w:hAnsi="Calibri" w:cs="Calibri"/>
          <w:spacing w:val="1"/>
          <w:w w:val="115"/>
          <w:sz w:val="17"/>
          <w:szCs w:val="17"/>
        </w:rPr>
        <w:t>chool student</w:t>
      </w:r>
      <w:r w:rsidR="004F62C2">
        <w:rPr>
          <w:rFonts w:ascii="Calibri" w:eastAsia="Calibri" w:hAnsi="Calibri" w:cs="Calibri"/>
          <w:spacing w:val="1"/>
          <w:w w:val="115"/>
          <w:sz w:val="17"/>
          <w:szCs w:val="17"/>
        </w:rPr>
        <w:t>s</w:t>
      </w:r>
      <w:r w:rsidR="0043464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based on NAC Sample, </w:t>
      </w:r>
      <w:r w:rsidR="00583A42">
        <w:rPr>
          <w:rFonts w:ascii="Calibri" w:eastAsia="Calibri" w:hAnsi="Calibri" w:cs="Calibri"/>
          <w:spacing w:val="1"/>
          <w:w w:val="115"/>
          <w:sz w:val="17"/>
          <w:szCs w:val="17"/>
        </w:rPr>
        <w:t>all</w:t>
      </w:r>
      <w:r w:rsidR="0043464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supplier</w:t>
      </w:r>
      <w:r w:rsidR="00583A42">
        <w:rPr>
          <w:rFonts w:ascii="Calibri" w:eastAsia="Calibri" w:hAnsi="Calibri" w:cs="Calibri"/>
          <w:spacing w:val="1"/>
          <w:w w:val="115"/>
          <w:sz w:val="17"/>
          <w:szCs w:val="17"/>
        </w:rPr>
        <w:t>s</w:t>
      </w:r>
      <w:r w:rsidR="0043464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can see the sample before they submitted their quotations to NAC,  </w:t>
      </w:r>
      <w:r w:rsidR="002B3270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  <w:r w:rsidR="00277044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  <w:r w:rsidR="00F762D3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</w:p>
    <w:p w14:paraId="124CADB0" w14:textId="77777777" w:rsidR="00F30FA2" w:rsidRDefault="00F30FA2">
      <w:pPr>
        <w:spacing w:before="8" w:line="200" w:lineRule="exact"/>
      </w:pPr>
    </w:p>
    <w:p w14:paraId="22AFF28F" w14:textId="77777777" w:rsidR="00F30FA2" w:rsidRDefault="00602463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</w:p>
    <w:p w14:paraId="52F92593" w14:textId="77777777" w:rsidR="00F30FA2" w:rsidRDefault="00F30FA2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400"/>
        <w:gridCol w:w="716"/>
        <w:gridCol w:w="914"/>
        <w:gridCol w:w="490"/>
        <w:gridCol w:w="607"/>
        <w:gridCol w:w="873"/>
        <w:gridCol w:w="805"/>
        <w:gridCol w:w="746"/>
      </w:tblGrid>
      <w:tr w:rsidR="00F30FA2" w14:paraId="3A34B3C9" w14:textId="77777777" w:rsidTr="00E22938">
        <w:trPr>
          <w:trHeight w:hRule="exact" w:val="42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923" w14:textId="77777777" w:rsidR="00F30FA2" w:rsidRPr="00D3266D" w:rsidRDefault="00F30FA2" w:rsidP="00D3266D">
            <w:pPr>
              <w:spacing w:before="9"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561F5A4C" w14:textId="77777777" w:rsidR="00F30FA2" w:rsidRPr="00D3266D" w:rsidRDefault="00602463" w:rsidP="00D3266D">
            <w:pPr>
              <w:ind w:left="105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No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37F" w14:textId="77777777" w:rsidR="00F30FA2" w:rsidRPr="00D3266D" w:rsidRDefault="00F30FA2" w:rsidP="00D3266D">
            <w:pPr>
              <w:spacing w:before="9"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76A51976" w14:textId="490C622F" w:rsidR="00F30FA2" w:rsidRPr="00D3266D" w:rsidRDefault="00D3266D" w:rsidP="00D3266D">
            <w:pP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                         </w:t>
            </w:r>
            <w:r w:rsidR="00602463" w:rsidRPr="00D3266D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t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e</w:t>
            </w:r>
            <w:r w:rsidR="00602463" w:rsidRPr="00D3266D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a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m</w:t>
            </w:r>
            <w:r w:rsidR="00602463" w:rsidRPr="00D3266D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="00602463" w:rsidRPr="00D3266D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and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D</w:t>
            </w:r>
            <w:r w:rsidR="00602463"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e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sc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 w:rsidR="00602463"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p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 w:rsidR="00602463" w:rsidRPr="00D3266D">
              <w:rPr>
                <w:rFonts w:ascii="Calibri" w:eastAsia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o</w:t>
            </w:r>
            <w:r w:rsidR="00602463"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B43" w14:textId="77777777" w:rsidR="00F30FA2" w:rsidRPr="00D3266D" w:rsidRDefault="00F30FA2" w:rsidP="00D3266D">
            <w:pPr>
              <w:spacing w:before="9"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3658ABDF" w14:textId="77777777" w:rsidR="00F30FA2" w:rsidRPr="00D3266D" w:rsidRDefault="00602463" w:rsidP="00D3266D">
            <w:pPr>
              <w:ind w:left="150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U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E63" w14:textId="77777777" w:rsidR="00F30FA2" w:rsidRPr="00D3266D" w:rsidRDefault="00F30FA2" w:rsidP="00D3266D">
            <w:pPr>
              <w:spacing w:before="9"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0F1F9D50" w14:textId="77777777" w:rsidR="00F30FA2" w:rsidRPr="00D3266D" w:rsidRDefault="00602463" w:rsidP="00D3266D">
            <w:pPr>
              <w:ind w:left="155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Q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y.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305" w14:textId="77777777" w:rsidR="00F30FA2" w:rsidRPr="00D3266D" w:rsidRDefault="00602463" w:rsidP="00D3266D">
            <w:pPr>
              <w:spacing w:line="180" w:lineRule="exact"/>
              <w:ind w:left="145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3266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Un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D3266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t</w:t>
            </w:r>
          </w:p>
          <w:p w14:paraId="75FAB70E" w14:textId="77777777" w:rsidR="00F30FA2" w:rsidRPr="00D3266D" w:rsidRDefault="00602463" w:rsidP="00D3266D">
            <w:pPr>
              <w:spacing w:before="4"/>
              <w:ind w:left="138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ri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809" w14:textId="77777777" w:rsidR="00F30FA2" w:rsidRPr="00D3266D" w:rsidRDefault="00602463" w:rsidP="00D3266D">
            <w:pPr>
              <w:spacing w:before="98"/>
              <w:ind w:left="124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 w:rsidRPr="00D3266D"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ot</w:t>
            </w:r>
            <w:r w:rsidRPr="00D3266D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al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629" w14:textId="77777777" w:rsidR="00F30FA2" w:rsidRPr="00D3266D" w:rsidRDefault="00602463" w:rsidP="00D3266D">
            <w:pPr>
              <w:spacing w:before="62" w:line="256" w:lineRule="auto"/>
              <w:ind w:left="73" w:right="-5" w:hanging="41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</w:t>
            </w:r>
            <w:r w:rsidRPr="00D3266D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m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rk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 w:rsidRPr="00D3266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 </w:t>
            </w:r>
            <w:r w:rsidRPr="00D326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w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rr</w:t>
            </w:r>
            <w:r w:rsidRPr="00D3266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ty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 Gua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D3266D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B62" w14:textId="77777777" w:rsidR="00F30FA2" w:rsidRPr="00D3266D" w:rsidRDefault="00F30FA2" w:rsidP="00D3266D">
            <w:pPr>
              <w:spacing w:before="8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14:paraId="1DB70514" w14:textId="77777777" w:rsidR="00F30FA2" w:rsidRPr="00D3266D" w:rsidRDefault="00602463" w:rsidP="00D3266D">
            <w:pPr>
              <w:ind w:left="101" w:right="125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eli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 w:rsidRPr="00D3266D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ry</w:t>
            </w:r>
          </w:p>
          <w:p w14:paraId="114A85C5" w14:textId="77777777" w:rsidR="00F30FA2" w:rsidRPr="00D3266D" w:rsidRDefault="00602463" w:rsidP="00D3266D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326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D3266D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m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E33" w14:textId="77777777" w:rsidR="00F30FA2" w:rsidRPr="00D3266D" w:rsidRDefault="00F30FA2" w:rsidP="00D3266D">
            <w:pPr>
              <w:spacing w:before="8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14:paraId="0EC86E1B" w14:textId="77777777" w:rsidR="00F30FA2" w:rsidRPr="00D3266D" w:rsidRDefault="00602463" w:rsidP="00D3266D">
            <w:pPr>
              <w:spacing w:line="256" w:lineRule="auto"/>
              <w:ind w:left="85" w:right="22" w:hanging="1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Quan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ava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ab</w:t>
            </w:r>
            <w:r w:rsidRPr="00D326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D326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</w:tr>
      <w:tr w:rsidR="00F30FA2" w14:paraId="70797F2C" w14:textId="77777777" w:rsidTr="00E22938">
        <w:trPr>
          <w:trHeight w:hRule="exact" w:val="3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5C8" w14:textId="77777777" w:rsidR="00F30FA2" w:rsidRDefault="00F30FA2"/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262" w14:textId="77777777" w:rsidR="00F30FA2" w:rsidRDefault="00F30FA2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9F9" w14:textId="77777777" w:rsidR="00F30FA2" w:rsidRDefault="00F30FA2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AEA" w14:textId="77777777" w:rsidR="00F30FA2" w:rsidRDefault="00F30FA2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76" w14:textId="77777777" w:rsidR="00F30FA2" w:rsidRDefault="00602463">
            <w:pPr>
              <w:spacing w:before="72"/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96F" w14:textId="77777777" w:rsidR="00F30FA2" w:rsidRDefault="00602463">
            <w:pPr>
              <w:spacing w:before="72"/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0AC" w14:textId="77777777" w:rsidR="00F30FA2" w:rsidRDefault="00F30FA2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F4F" w14:textId="77777777" w:rsidR="00F30FA2" w:rsidRDefault="00F30FA2"/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7F6" w14:textId="77777777" w:rsidR="00F30FA2" w:rsidRDefault="00F30FA2"/>
        </w:tc>
      </w:tr>
      <w:tr w:rsidR="00F30FA2" w14:paraId="328EDE21" w14:textId="77777777" w:rsidTr="00E22938">
        <w:trPr>
          <w:trHeight w:hRule="exact"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DC7" w14:textId="77777777" w:rsidR="00F30FA2" w:rsidRDefault="00602463" w:rsidP="00293294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943" w14:textId="1A8EF819" w:rsidR="00F30FA2" w:rsidRPr="00D94B12" w:rsidRDefault="004F62C2" w:rsidP="00E4299B">
            <w:pPr>
              <w:spacing w:before="4"/>
              <w:ind w:left="22" w:right="-58"/>
            </w:pPr>
            <w:r>
              <w:t xml:space="preserve">Winter </w:t>
            </w:r>
            <w:r w:rsidR="00583A42">
              <w:t xml:space="preserve">Over </w:t>
            </w:r>
            <w:r>
              <w:t>coat (</w:t>
            </w:r>
            <w:r w:rsidR="00583A42">
              <w:t xml:space="preserve">for 7 years old to </w:t>
            </w:r>
            <w:r>
              <w:t>13-year-old size)</w:t>
            </w:r>
            <w:r w:rsidR="00583A42">
              <w:t xml:space="preserve"> </w:t>
            </w:r>
            <w:r>
              <w:t xml:space="preserve">50 % for </w:t>
            </w:r>
            <w:r w:rsidR="00583A42">
              <w:t>boy</w:t>
            </w:r>
            <w:r>
              <w:t>s</w:t>
            </w:r>
            <w:r w:rsidR="00583A42">
              <w:t xml:space="preserve"> and </w:t>
            </w:r>
            <w:r>
              <w:t xml:space="preserve">50 % for </w:t>
            </w:r>
            <w:r w:rsidR="00583A42">
              <w:t xml:space="preserve">girls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B22" w14:textId="023B9019" w:rsidR="00F30FA2" w:rsidRPr="00FD5D7A" w:rsidRDefault="00E22938" w:rsidP="00E4299B">
            <w:pPr>
              <w:spacing w:before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CE2" w14:textId="0E05A785" w:rsidR="00F30FA2" w:rsidRDefault="00E22938" w:rsidP="00E22938">
            <w:pPr>
              <w:spacing w:before="38"/>
              <w:ind w:right="301"/>
              <w:jc w:val="center"/>
            </w:pPr>
            <w:r>
              <w:t>13,500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24C" w14:textId="77777777" w:rsidR="00F30FA2" w:rsidRDefault="00F30FA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04A" w14:textId="77777777" w:rsidR="00F30FA2" w:rsidRDefault="00F30FA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931" w14:textId="77777777" w:rsidR="00F30FA2" w:rsidRDefault="00F30FA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C45" w14:textId="77777777" w:rsidR="00F30FA2" w:rsidRDefault="00F30FA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0C5" w14:textId="77777777" w:rsidR="00F30FA2" w:rsidRDefault="00F30FA2"/>
        </w:tc>
      </w:tr>
      <w:tr w:rsidR="004F62C2" w14:paraId="62286136" w14:textId="77777777" w:rsidTr="00E22938">
        <w:trPr>
          <w:trHeight w:hRule="exact" w:val="5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56E" w14:textId="77777777" w:rsidR="004F62C2" w:rsidRDefault="004F62C2" w:rsidP="004F62C2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4B3" w14:textId="2B15970F" w:rsidR="004F62C2" w:rsidRPr="00D94B12" w:rsidRDefault="004F62C2" w:rsidP="004F62C2">
            <w:r>
              <w:t xml:space="preserve">Winter plastic shoes (for 7 years old to 13-year-old size) 50 % for boys and 50 % for girls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ABC4" w14:textId="1F04C4EF" w:rsidR="004F62C2" w:rsidRDefault="00E22938" w:rsidP="004F62C2">
            <w:pPr>
              <w:jc w:val="center"/>
            </w:pPr>
            <w:r>
              <w:rPr>
                <w:sz w:val="18"/>
                <w:szCs w:val="18"/>
              </w:rPr>
              <w:t>Pcs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57E4" w14:textId="37BFF54D" w:rsidR="004F62C2" w:rsidRDefault="00E22938" w:rsidP="004F62C2">
            <w:pPr>
              <w:jc w:val="center"/>
            </w:pPr>
            <w:r>
              <w:t>13,500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FEC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8BC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B7D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DCF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F44" w14:textId="77777777" w:rsidR="004F62C2" w:rsidRDefault="004F62C2" w:rsidP="004F62C2"/>
        </w:tc>
      </w:tr>
      <w:tr w:rsidR="004F62C2" w14:paraId="469F0D0A" w14:textId="77777777" w:rsidTr="00E22938">
        <w:trPr>
          <w:trHeight w:hRule="exact" w:val="5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8D5" w14:textId="4C4BDD9B" w:rsidR="004F62C2" w:rsidRDefault="004F62C2" w:rsidP="004F62C2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2A7" w14:textId="10F36171" w:rsidR="004F62C2" w:rsidRPr="00F21CE4" w:rsidRDefault="004F62C2" w:rsidP="004F62C2">
            <w:r>
              <w:t xml:space="preserve">Winter gloves (for 7 years old to 13-year-old size) 50 % for boys and 50 % for girls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0141" w14:textId="7545D6FC" w:rsidR="004F62C2" w:rsidRDefault="00E22938" w:rsidP="004F62C2">
            <w:pPr>
              <w:jc w:val="center"/>
            </w:pPr>
            <w:r>
              <w:rPr>
                <w:sz w:val="18"/>
                <w:szCs w:val="18"/>
              </w:rPr>
              <w:t>Pcs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342" w14:textId="0FCC9D6C" w:rsidR="004F62C2" w:rsidRDefault="00E22938" w:rsidP="004F62C2">
            <w:pPr>
              <w:jc w:val="center"/>
            </w:pPr>
            <w:r>
              <w:t>13,500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11B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263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80A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D03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CB7" w14:textId="77777777" w:rsidR="004F62C2" w:rsidRDefault="004F62C2" w:rsidP="004F62C2"/>
        </w:tc>
      </w:tr>
      <w:tr w:rsidR="004F62C2" w14:paraId="445E26E6" w14:textId="77777777" w:rsidTr="00E22938">
        <w:trPr>
          <w:trHeight w:hRule="exact" w:val="4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A30" w14:textId="20F034AF" w:rsidR="004F62C2" w:rsidRDefault="004F62C2" w:rsidP="004F62C2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-2"/>
                <w:sz w:val="17"/>
                <w:szCs w:val="17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904F" w14:textId="61CF8AE4" w:rsidR="004F62C2" w:rsidRDefault="00E22938" w:rsidP="004F62C2">
            <w:r>
              <w:t>Winter Hats</w:t>
            </w:r>
            <w:r w:rsidR="004F62C2">
              <w:t xml:space="preserve"> (for 7 years old to 13-year-old size) 50 % for boys and 50 % for girls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D9F" w14:textId="135581E7" w:rsidR="004F62C2" w:rsidRDefault="00E22938" w:rsidP="004F62C2">
            <w:pPr>
              <w:jc w:val="center"/>
            </w:pPr>
            <w:r>
              <w:rPr>
                <w:sz w:val="18"/>
                <w:szCs w:val="18"/>
              </w:rPr>
              <w:t>Pcs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4DA" w14:textId="3644FDE2" w:rsidR="004F62C2" w:rsidRDefault="00E22938" w:rsidP="004F62C2">
            <w:pPr>
              <w:jc w:val="center"/>
            </w:pPr>
            <w:r>
              <w:t>13,500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97D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D63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E45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7EC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DD1" w14:textId="77777777" w:rsidR="004F62C2" w:rsidRDefault="004F62C2" w:rsidP="004F62C2"/>
        </w:tc>
      </w:tr>
      <w:tr w:rsidR="004F62C2" w14:paraId="7EE9ABA2" w14:textId="77777777" w:rsidTr="00E22938">
        <w:trPr>
          <w:trHeight w:hRule="exact" w:val="5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1593" w14:textId="3FA562A7" w:rsidR="004F62C2" w:rsidRDefault="004F62C2" w:rsidP="004F62C2">
            <w:pPr>
              <w:spacing w:before="84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A84F" w14:textId="3CC50D68" w:rsidR="004F62C2" w:rsidRDefault="00E22938" w:rsidP="004F62C2">
            <w:r>
              <w:t>Winter jackets (</w:t>
            </w:r>
            <w:r w:rsidR="004F62C2">
              <w:t xml:space="preserve">for 7 years old to 13-year-old size) 50 % for boys and 50 % for girls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493" w14:textId="5265343D" w:rsidR="004F62C2" w:rsidRDefault="00E22938" w:rsidP="004F62C2">
            <w:pPr>
              <w:jc w:val="center"/>
            </w:pPr>
            <w:r>
              <w:rPr>
                <w:sz w:val="18"/>
                <w:szCs w:val="18"/>
              </w:rPr>
              <w:t>Pcs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95E1" w14:textId="46AB5768" w:rsidR="004F62C2" w:rsidRDefault="00E22938" w:rsidP="004F62C2">
            <w:pPr>
              <w:jc w:val="center"/>
            </w:pPr>
            <w:r>
              <w:t>13,500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7B4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4F8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C3F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1AD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395" w14:textId="77777777" w:rsidR="004F62C2" w:rsidRDefault="004F62C2" w:rsidP="004F62C2"/>
        </w:tc>
      </w:tr>
      <w:tr w:rsidR="004F62C2" w14:paraId="47B190EC" w14:textId="77777777" w:rsidTr="00E22938">
        <w:trPr>
          <w:trHeight w:hRule="exact" w:val="5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6AF" w14:textId="02117718" w:rsidR="004F62C2" w:rsidRDefault="004F62C2" w:rsidP="004F62C2">
            <w:pPr>
              <w:spacing w:before="84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B9B" w14:textId="75E2D253" w:rsidR="004F62C2" w:rsidRDefault="00E22938" w:rsidP="004F62C2">
            <w:r>
              <w:t>Winter socks double (for 7 years old to 13-year-old size) 50 % for boys and 50 % for girls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6D0" w14:textId="0F91E047" w:rsidR="004F62C2" w:rsidRDefault="00E22938" w:rsidP="004F62C2">
            <w:pPr>
              <w:jc w:val="center"/>
            </w:pPr>
            <w:r>
              <w:rPr>
                <w:sz w:val="18"/>
                <w:szCs w:val="18"/>
              </w:rPr>
              <w:t>Pcs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CEB" w14:textId="0F86EFD4" w:rsidR="004F62C2" w:rsidRDefault="00E22938" w:rsidP="004F62C2">
            <w:pPr>
              <w:jc w:val="center"/>
            </w:pPr>
            <w:r>
              <w:t>13,500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57AB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BDC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E5E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EA7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07A" w14:textId="77777777" w:rsidR="004F62C2" w:rsidRDefault="004F62C2" w:rsidP="004F62C2"/>
        </w:tc>
      </w:tr>
      <w:tr w:rsidR="004F62C2" w14:paraId="268913C6" w14:textId="77777777" w:rsidTr="00E22938">
        <w:trPr>
          <w:trHeight w:hRule="exact" w:val="6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441" w14:textId="27D9865A" w:rsidR="004F62C2" w:rsidRDefault="004F62C2" w:rsidP="004F62C2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FBF0" w14:textId="101B70D0" w:rsidR="004F62C2" w:rsidRDefault="004F62C2" w:rsidP="004F62C2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F65D" w14:textId="4B8213CA" w:rsidR="004F62C2" w:rsidRDefault="004F62C2" w:rsidP="004F62C2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0EE6" w14:textId="5FDA0F19" w:rsidR="004F62C2" w:rsidRDefault="004F62C2" w:rsidP="004F62C2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17A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995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ECF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88E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515" w14:textId="77777777" w:rsidR="004F62C2" w:rsidRDefault="004F62C2" w:rsidP="004F62C2"/>
        </w:tc>
      </w:tr>
      <w:tr w:rsidR="004F62C2" w14:paraId="6D19FB02" w14:textId="77777777" w:rsidTr="00E22938">
        <w:trPr>
          <w:trHeight w:hRule="exact" w:val="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C85" w14:textId="5F03E3DD" w:rsidR="004F62C2" w:rsidRDefault="004F62C2" w:rsidP="004F62C2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C36" w14:textId="77777777" w:rsidR="004F62C2" w:rsidRDefault="004F62C2" w:rsidP="004F62C2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1EA" w14:textId="77777777" w:rsidR="004F62C2" w:rsidRDefault="004F62C2" w:rsidP="004F62C2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FDE" w14:textId="77777777" w:rsidR="004F62C2" w:rsidRDefault="004F62C2" w:rsidP="004F62C2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AE3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E3E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9F5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FC7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2D7" w14:textId="77777777" w:rsidR="004F62C2" w:rsidRDefault="004F62C2" w:rsidP="004F62C2"/>
        </w:tc>
      </w:tr>
      <w:tr w:rsidR="004F62C2" w14:paraId="500453B5" w14:textId="77777777" w:rsidTr="00E22938">
        <w:trPr>
          <w:trHeight w:hRule="exact" w:val="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1D1" w14:textId="334985D4" w:rsidR="004F62C2" w:rsidRDefault="004F62C2" w:rsidP="004F62C2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C99" w14:textId="77777777" w:rsidR="004F62C2" w:rsidRDefault="004F62C2" w:rsidP="004F62C2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981" w14:textId="77777777" w:rsidR="004F62C2" w:rsidRDefault="004F62C2" w:rsidP="004F62C2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BDF" w14:textId="77777777" w:rsidR="004F62C2" w:rsidRDefault="004F62C2" w:rsidP="004F62C2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B31" w14:textId="77777777" w:rsidR="004F62C2" w:rsidRDefault="004F62C2" w:rsidP="004F62C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FF8" w14:textId="77777777" w:rsidR="004F62C2" w:rsidRDefault="004F62C2" w:rsidP="004F62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DA3" w14:textId="77777777" w:rsidR="004F62C2" w:rsidRDefault="004F62C2" w:rsidP="004F62C2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94F" w14:textId="77777777" w:rsidR="004F62C2" w:rsidRDefault="004F62C2" w:rsidP="004F62C2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666" w14:textId="77777777" w:rsidR="004F62C2" w:rsidRDefault="004F62C2" w:rsidP="004F62C2"/>
        </w:tc>
      </w:tr>
      <w:tr w:rsidR="004F62C2" w14:paraId="6938B215" w14:textId="77777777" w:rsidTr="00D3266D">
        <w:trPr>
          <w:trHeight w:hRule="exact" w:val="360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ECB" w14:textId="77777777" w:rsidR="004F62C2" w:rsidRDefault="004F62C2" w:rsidP="004F62C2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6F7" w14:textId="77777777" w:rsidR="004F62C2" w:rsidRDefault="004F62C2" w:rsidP="004F62C2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06F" w14:textId="77777777" w:rsidR="004F62C2" w:rsidRDefault="004F62C2" w:rsidP="004F62C2"/>
        </w:tc>
      </w:tr>
    </w:tbl>
    <w:p w14:paraId="3F14AEB7" w14:textId="77777777" w:rsidR="00F30FA2" w:rsidRDefault="00602463">
      <w:pPr>
        <w:spacing w:before="87"/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rms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Co</w:t>
      </w:r>
      <w:r>
        <w:rPr>
          <w:rFonts w:ascii="Calibri" w:eastAsia="Calibri" w:hAnsi="Calibri" w:cs="Calibri"/>
          <w:b/>
          <w:spacing w:val="2"/>
          <w:sz w:val="19"/>
          <w:szCs w:val="19"/>
          <w:u w:val="single" w:color="000000"/>
        </w:rPr>
        <w:t>nditi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ns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14:paraId="177F6937" w14:textId="77777777" w:rsidR="00F30FA2" w:rsidRDefault="00602463">
      <w:pPr>
        <w:spacing w:before="75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Ka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ul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Refe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 xml:space="preserve">han            </w:t>
      </w:r>
      <w:r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/            </w:t>
      </w:r>
      <w:r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</w:t>
      </w:r>
    </w:p>
    <w:p w14:paraId="0DF42871" w14:textId="77777777" w:rsidR="00F30FA2" w:rsidRDefault="00F30FA2">
      <w:pPr>
        <w:spacing w:before="7" w:line="140" w:lineRule="exact"/>
        <w:rPr>
          <w:sz w:val="15"/>
          <w:szCs w:val="15"/>
        </w:rPr>
      </w:pPr>
    </w:p>
    <w:p w14:paraId="6AC03923" w14:textId="77777777"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idd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14:paraId="6B5CD57E" w14:textId="77777777" w:rsidR="00F30FA2" w:rsidRDefault="00F30FA2">
      <w:pPr>
        <w:spacing w:before="9" w:line="100" w:lineRule="exact"/>
        <w:rPr>
          <w:sz w:val="10"/>
          <w:szCs w:val="10"/>
        </w:rPr>
      </w:pPr>
    </w:p>
    <w:p w14:paraId="6377448C" w14:textId="77777777"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nce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he</w:t>
      </w:r>
    </w:p>
    <w:p w14:paraId="718D9FC6" w14:textId="77777777" w:rsidR="00F30FA2" w:rsidRDefault="00602463">
      <w:pPr>
        <w:spacing w:before="23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14:paraId="613764DD" w14:textId="77777777" w:rsidR="00F30FA2" w:rsidRDefault="00F30FA2">
      <w:pPr>
        <w:spacing w:before="4" w:line="120" w:lineRule="exact"/>
        <w:rPr>
          <w:sz w:val="12"/>
          <w:szCs w:val="12"/>
        </w:rPr>
      </w:pPr>
    </w:p>
    <w:p w14:paraId="25256EE5" w14:textId="77777777" w:rsidR="00F30FA2" w:rsidRDefault="00602463">
      <w:pPr>
        <w:ind w:left="3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ease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cro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er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14:paraId="281BFD4B" w14:textId="77777777" w:rsidR="00F30FA2" w:rsidRDefault="00F30FA2">
      <w:pPr>
        <w:spacing w:before="3" w:line="140" w:lineRule="exact"/>
        <w:rPr>
          <w:sz w:val="14"/>
          <w:szCs w:val="14"/>
        </w:rPr>
      </w:pPr>
    </w:p>
    <w:p w14:paraId="54D0DF44" w14:textId="77777777" w:rsidR="00F30FA2" w:rsidRDefault="00602463">
      <w:pPr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14:paraId="6C12164E" w14:textId="77777777" w:rsidR="00F30FA2" w:rsidRDefault="00602463">
      <w:pPr>
        <w:spacing w:before="96"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y,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ff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q</w:t>
      </w:r>
      <w:r>
        <w:rPr>
          <w:rFonts w:ascii="Calibri" w:eastAsia="Calibri" w:hAnsi="Calibri" w:cs="Calibri"/>
          <w:w w:val="102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ot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n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p w14:paraId="0CEEB00A" w14:textId="77777777" w:rsidR="00F30FA2" w:rsidRDefault="00F30FA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F30FA2" w14:paraId="68A979B7" w14:textId="77777777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BE4334B" w14:textId="77777777"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14:paraId="3C909EE9" w14:textId="77777777" w:rsidR="00F30FA2" w:rsidRDefault="00602463">
            <w:pPr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32D223F" w14:textId="77777777"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14:paraId="458776F2" w14:textId="77777777" w:rsidR="00F30FA2" w:rsidRDefault="00602463">
            <w:pPr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78EAF442" w14:textId="77777777" w:rsidR="00F30FA2" w:rsidRDefault="00602463">
            <w:pPr>
              <w:spacing w:before="78"/>
              <w:ind w:left="937"/>
              <w:rPr>
                <w:sz w:val="17"/>
                <w:szCs w:val="17"/>
              </w:rPr>
            </w:pP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6"/>
                <w:w w:val="67"/>
                <w:sz w:val="17"/>
                <w:szCs w:val="17"/>
              </w:rPr>
              <w:t>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3C9D4071" w14:textId="77777777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8AF577E" w14:textId="77777777" w:rsidR="00F30FA2" w:rsidRDefault="00602463">
            <w:pPr>
              <w:spacing w:before="4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9BC59D7" w14:textId="77777777" w:rsidR="00F30FA2" w:rsidRDefault="00602463">
            <w:pPr>
              <w:spacing w:before="4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9CF3126" w14:textId="77777777"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6DAA13F5" w14:textId="77777777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7BE0D62" w14:textId="77777777"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1145CBD" w14:textId="77777777"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536AD7B" w14:textId="77777777"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5E04BB32" w14:textId="77777777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0CC9AC3" w14:textId="77777777" w:rsidR="00F30FA2" w:rsidRDefault="00602463">
            <w:pPr>
              <w:spacing w:before="3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459EEF3" w14:textId="77777777" w:rsidR="00F30FA2" w:rsidRDefault="00602463">
            <w:pPr>
              <w:spacing w:before="3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7930BE62" w14:textId="77777777" w:rsidR="00F30FA2" w:rsidRDefault="00602463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/              </w:t>
            </w:r>
            <w:r>
              <w:rPr>
                <w:rFonts w:ascii="Calibri" w:eastAsia="Calibri" w:hAnsi="Calibri" w:cs="Calibri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/</w:t>
            </w:r>
          </w:p>
        </w:tc>
      </w:tr>
      <w:tr w:rsidR="00F30FA2" w14:paraId="18A14064" w14:textId="77777777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68E6845" w14:textId="77777777" w:rsidR="00F30FA2" w:rsidRDefault="00602463">
            <w:pPr>
              <w:spacing w:before="46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043099D" w14:textId="77777777" w:rsidR="00F30FA2" w:rsidRDefault="00602463">
            <w:pPr>
              <w:spacing w:before="46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pay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ayme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6D4B144" w14:textId="6B34C2A7"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6501BF28" w14:textId="77777777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D300920" w14:textId="77777777"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6DB17CC" w14:textId="77777777"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0E2CBAAA" w14:textId="77777777"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</w:tbl>
    <w:p w14:paraId="0F0F529A" w14:textId="77777777" w:rsidR="00F30FA2" w:rsidRDefault="00F30FA2">
      <w:pPr>
        <w:spacing w:before="4" w:line="280" w:lineRule="exact"/>
        <w:rPr>
          <w:sz w:val="28"/>
          <w:szCs w:val="28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59E09517" w14:textId="77777777" w:rsidR="00F30FA2" w:rsidRDefault="00BF17A0">
      <w:pPr>
        <w:spacing w:before="35" w:line="200" w:lineRule="exact"/>
        <w:ind w:left="405" w:right="-47"/>
        <w:rPr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or</w:t>
      </w:r>
      <w:r>
        <w:rPr>
          <w:rFonts w:ascii="Calibri" w:eastAsia="Calibri" w:hAnsi="Calibri" w:cs="Calibri"/>
          <w:spacing w:val="18"/>
          <w:sz w:val="17"/>
          <w:szCs w:val="17"/>
        </w:rPr>
        <w:t>:</w:t>
      </w:r>
      <w:r w:rsidR="00602463">
        <w:rPr>
          <w:spacing w:val="-1"/>
          <w:sz w:val="17"/>
          <w:szCs w:val="17"/>
        </w:rPr>
        <w:t xml:space="preserve"> </w:t>
      </w:r>
      <w:r w:rsidR="00602463">
        <w:rPr>
          <w:w w:val="21"/>
          <w:sz w:val="17"/>
          <w:szCs w:val="17"/>
          <w:rtl/>
        </w:rPr>
        <w:t>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  <w:r w:rsidR="00602463">
        <w:rPr>
          <w:spacing w:val="-3"/>
          <w:w w:val="21"/>
          <w:sz w:val="17"/>
          <w:szCs w:val="17"/>
          <w:rtl/>
        </w:rPr>
        <w:t>ـ</w:t>
      </w:r>
      <w:r w:rsidR="00602463">
        <w:rPr>
          <w:w w:val="21"/>
          <w:sz w:val="17"/>
          <w:szCs w:val="17"/>
          <w:rtl/>
        </w:rPr>
        <w:t>ــــ</w:t>
      </w:r>
    </w:p>
    <w:p w14:paraId="17C48792" w14:textId="77777777" w:rsidR="00F30FA2" w:rsidRDefault="00602463">
      <w:pPr>
        <w:spacing w:before="35" w:line="200" w:lineRule="exact"/>
        <w:ind w:right="-47"/>
        <w:rPr>
          <w:sz w:val="17"/>
          <w:szCs w:val="17"/>
        </w:rPr>
      </w:pPr>
      <w:r>
        <w:br w:type="column"/>
      </w:r>
      <w:r w:rsidR="00BF17A0">
        <w:rPr>
          <w:rFonts w:ascii="Calibri" w:eastAsia="Calibri" w:hAnsi="Calibri" w:cs="Calibri"/>
          <w:spacing w:val="1"/>
          <w:sz w:val="17"/>
          <w:szCs w:val="17"/>
        </w:rPr>
        <w:t>T</w:t>
      </w:r>
      <w:r w:rsidR="00BF17A0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BF17A0">
        <w:rPr>
          <w:rFonts w:ascii="Calibri" w:eastAsia="Calibri" w:hAnsi="Calibri" w:cs="Calibri"/>
          <w:spacing w:val="1"/>
          <w:sz w:val="17"/>
          <w:szCs w:val="17"/>
        </w:rPr>
        <w:t>t</w:t>
      </w:r>
      <w:r w:rsidR="00BF17A0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BF17A0">
        <w:rPr>
          <w:rFonts w:ascii="Calibri" w:eastAsia="Calibri" w:hAnsi="Calibri" w:cs="Calibri"/>
          <w:sz w:val="17"/>
          <w:szCs w:val="17"/>
        </w:rPr>
        <w:t>e</w:t>
      </w:r>
      <w:r w:rsidR="00BF17A0">
        <w:rPr>
          <w:rFonts w:ascii="Calibri" w:eastAsia="Calibri" w:hAnsi="Calibri" w:cs="Calibri"/>
          <w:spacing w:val="12"/>
          <w:sz w:val="17"/>
          <w:szCs w:val="17"/>
        </w:rPr>
        <w:t>:</w:t>
      </w:r>
      <w:r>
        <w:rPr>
          <w:spacing w:val="-1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</w:t>
      </w:r>
    </w:p>
    <w:p w14:paraId="6991BB50" w14:textId="77777777"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ig</w:t>
      </w:r>
      <w:r>
        <w:rPr>
          <w:rFonts w:ascii="Calibri" w:eastAsia="Calibri" w:hAnsi="Calibri" w:cs="Calibri"/>
          <w:sz w:val="17"/>
          <w:szCs w:val="17"/>
        </w:rPr>
        <w:t>na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 w:rsidR="00BF17A0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BF17A0">
        <w:rPr>
          <w:rFonts w:ascii="Calibri" w:eastAsia="Calibri" w:hAnsi="Calibri" w:cs="Calibri"/>
          <w:spacing w:val="1"/>
          <w:sz w:val="17"/>
          <w:szCs w:val="17"/>
        </w:rPr>
        <w:t>t</w:t>
      </w:r>
      <w:r w:rsidR="00BF17A0">
        <w:rPr>
          <w:rFonts w:ascii="Calibri" w:eastAsia="Calibri" w:hAnsi="Calibri" w:cs="Calibri"/>
          <w:spacing w:val="-2"/>
          <w:sz w:val="17"/>
          <w:szCs w:val="17"/>
        </w:rPr>
        <w:t>a</w:t>
      </w:r>
      <w:r w:rsidR="00BF17A0">
        <w:rPr>
          <w:rFonts w:ascii="Calibri" w:eastAsia="Calibri" w:hAnsi="Calibri" w:cs="Calibri"/>
          <w:spacing w:val="1"/>
          <w:sz w:val="17"/>
          <w:szCs w:val="17"/>
        </w:rPr>
        <w:t>m</w:t>
      </w:r>
      <w:r w:rsidR="00BF17A0">
        <w:rPr>
          <w:rFonts w:ascii="Calibri" w:eastAsia="Calibri" w:hAnsi="Calibri" w:cs="Calibri"/>
          <w:sz w:val="17"/>
          <w:szCs w:val="17"/>
        </w:rPr>
        <w:t>p</w:t>
      </w:r>
      <w:r w:rsidR="00BF17A0">
        <w:rPr>
          <w:rFonts w:ascii="Calibri" w:eastAsia="Calibri" w:hAnsi="Calibri" w:cs="Calibri"/>
          <w:spacing w:val="14"/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14:paraId="16CBCCA6" w14:textId="77777777" w:rsidR="00F30FA2" w:rsidRDefault="00F30FA2">
      <w:pPr>
        <w:spacing w:before="3" w:line="140" w:lineRule="exact"/>
        <w:rPr>
          <w:sz w:val="15"/>
          <w:szCs w:val="15"/>
        </w:rPr>
      </w:pPr>
    </w:p>
    <w:p w14:paraId="2376B4F4" w14:textId="77777777" w:rsidR="00F30FA2" w:rsidRDefault="00F30FA2">
      <w:pPr>
        <w:spacing w:line="200" w:lineRule="exact"/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1C08B468" w14:textId="77777777" w:rsidR="00F30FA2" w:rsidRDefault="00602463">
      <w:pPr>
        <w:spacing w:before="35" w:line="200" w:lineRule="exact"/>
        <w:ind w:left="364" w:right="-47"/>
        <w:rPr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act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 w:rsidR="00BF17A0">
        <w:rPr>
          <w:rFonts w:ascii="Calibri" w:eastAsia="Calibri" w:hAnsi="Calibri" w:cs="Calibri"/>
          <w:spacing w:val="-2"/>
          <w:sz w:val="17"/>
          <w:szCs w:val="17"/>
        </w:rPr>
        <w:t>N</w:t>
      </w:r>
      <w:r w:rsidR="00BF17A0">
        <w:rPr>
          <w:rFonts w:ascii="Calibri" w:eastAsia="Calibri" w:hAnsi="Calibri" w:cs="Calibri"/>
          <w:spacing w:val="-3"/>
          <w:sz w:val="17"/>
          <w:szCs w:val="17"/>
        </w:rPr>
        <w:t>u</w:t>
      </w:r>
      <w:r w:rsidR="00BF17A0">
        <w:rPr>
          <w:rFonts w:ascii="Calibri" w:eastAsia="Calibri" w:hAnsi="Calibri" w:cs="Calibri"/>
          <w:spacing w:val="1"/>
          <w:sz w:val="17"/>
          <w:szCs w:val="17"/>
        </w:rPr>
        <w:t>m</w:t>
      </w:r>
      <w:r w:rsidR="00BF17A0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BF17A0">
        <w:rPr>
          <w:rFonts w:ascii="Calibri" w:eastAsia="Calibri" w:hAnsi="Calibri" w:cs="Calibri"/>
          <w:sz w:val="17"/>
          <w:szCs w:val="17"/>
        </w:rPr>
        <w:t>er</w:t>
      </w:r>
      <w:r w:rsidR="00BF17A0">
        <w:rPr>
          <w:rFonts w:ascii="Calibri" w:eastAsia="Calibri" w:hAnsi="Calibri" w:cs="Calibri"/>
          <w:spacing w:val="20"/>
          <w:sz w:val="17"/>
          <w:szCs w:val="17"/>
        </w:rPr>
        <w:t>: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</w:t>
      </w:r>
    </w:p>
    <w:p w14:paraId="14FDC35D" w14:textId="77777777"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>
        <w:br w:type="column"/>
      </w:r>
      <w:r w:rsidR="00BF17A0">
        <w:rPr>
          <w:rFonts w:ascii="Calibri" w:eastAsia="Calibri" w:hAnsi="Calibri" w:cs="Calibri"/>
          <w:sz w:val="17"/>
          <w:szCs w:val="17"/>
        </w:rPr>
        <w:t>A</w:t>
      </w:r>
      <w:r w:rsidR="00BF17A0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BF17A0">
        <w:rPr>
          <w:rFonts w:ascii="Calibri" w:eastAsia="Calibri" w:hAnsi="Calibri" w:cs="Calibri"/>
          <w:spacing w:val="-3"/>
          <w:sz w:val="17"/>
          <w:szCs w:val="17"/>
        </w:rPr>
        <w:t>d</w:t>
      </w:r>
      <w:r w:rsidR="00BF17A0">
        <w:rPr>
          <w:rFonts w:ascii="Calibri" w:eastAsia="Calibri" w:hAnsi="Calibri" w:cs="Calibri"/>
          <w:spacing w:val="1"/>
          <w:sz w:val="17"/>
          <w:szCs w:val="17"/>
        </w:rPr>
        <w:t>r</w:t>
      </w:r>
      <w:r w:rsidR="00BF17A0">
        <w:rPr>
          <w:rFonts w:ascii="Calibri" w:eastAsia="Calibri" w:hAnsi="Calibri" w:cs="Calibri"/>
          <w:sz w:val="17"/>
          <w:szCs w:val="17"/>
        </w:rPr>
        <w:t>e</w:t>
      </w:r>
      <w:r w:rsidR="00BF17A0">
        <w:rPr>
          <w:rFonts w:ascii="Calibri" w:eastAsia="Calibri" w:hAnsi="Calibri" w:cs="Calibri"/>
          <w:spacing w:val="1"/>
          <w:sz w:val="17"/>
          <w:szCs w:val="17"/>
        </w:rPr>
        <w:t>s</w:t>
      </w:r>
      <w:r w:rsidR="00BF17A0">
        <w:rPr>
          <w:rFonts w:ascii="Calibri" w:eastAsia="Calibri" w:hAnsi="Calibri" w:cs="Calibri"/>
          <w:sz w:val="17"/>
          <w:szCs w:val="17"/>
        </w:rPr>
        <w:t>s</w:t>
      </w:r>
      <w:r w:rsidR="00BF17A0">
        <w:rPr>
          <w:rFonts w:ascii="Calibri" w:eastAsia="Calibri" w:hAnsi="Calibri" w:cs="Calibri"/>
          <w:spacing w:val="19"/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</w:t>
      </w:r>
      <w:r>
        <w:rPr>
          <w:spacing w:val="-1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14:paraId="663C887F" w14:textId="77777777" w:rsidR="00F30FA2" w:rsidRDefault="00F30FA2">
      <w:pPr>
        <w:spacing w:before="8" w:line="160" w:lineRule="exact"/>
        <w:rPr>
          <w:sz w:val="17"/>
          <w:szCs w:val="17"/>
        </w:rPr>
      </w:pPr>
    </w:p>
    <w:p w14:paraId="3B4D5571" w14:textId="77777777" w:rsidR="00F30FA2" w:rsidRDefault="00602463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2"/>
          <w:sz w:val="17"/>
          <w:szCs w:val="17"/>
        </w:rPr>
        <w:lastRenderedPageBreak/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</w:t>
      </w:r>
      <w:r>
        <w:rPr>
          <w:rFonts w:ascii="Calibri" w:eastAsia="Calibri" w:hAnsi="Calibri" w:cs="Calibri"/>
          <w:spacing w:val="6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sectPr w:rsidR="00F30FA2">
      <w:type w:val="continuous"/>
      <w:pgSz w:w="12240" w:h="15840"/>
      <w:pgMar w:top="1340" w:right="6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4655" w14:textId="77777777" w:rsidR="002556BA" w:rsidRDefault="002556BA">
      <w:r>
        <w:separator/>
      </w:r>
    </w:p>
  </w:endnote>
  <w:endnote w:type="continuationSeparator" w:id="0">
    <w:p w14:paraId="5F0731B7" w14:textId="77777777" w:rsidR="002556BA" w:rsidRDefault="0025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A6C6" w14:textId="77777777" w:rsidR="00F30FA2" w:rsidRDefault="00000000">
    <w:pPr>
      <w:spacing w:line="200" w:lineRule="exact"/>
    </w:pPr>
    <w:r>
      <w:pict w14:anchorId="46AF23B4">
        <v:group id="_x0000_s1026" style="position:absolute;margin-left:70.55pt;margin-top:728.05pt;width:471pt;height:0;z-index:-251659264;mso-position-horizontal-relative:page;mso-position-vertical-relative:page" coordorigin="1411,14561" coordsize="9420,0">
          <v:shape id="_x0000_s1027" style="position:absolute;left:1411;top:14561;width:9420;height:0" coordorigin="1411,14561" coordsize="9420,0" path="m1411,14561r9420,e" filled="f" strokecolor="#d8d8d8" strokeweight=".6pt">
            <v:path arrowok="t"/>
          </v:shape>
          <w10:wrap anchorx="page" anchory="page"/>
        </v:group>
      </w:pict>
    </w:r>
    <w:r>
      <w:pict w14:anchorId="47F97F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8.7pt;margin-top:730.3pt;width:49.5pt;height:13.05pt;z-index:-251658240;mso-position-horizontal-relative:page;mso-position-vertical-relative:page" filled="f" stroked="f">
          <v:textbox inset="0,0,0,0">
            <w:txbxContent>
              <w:p w14:paraId="49A09D78" w14:textId="77777777" w:rsidR="00F30FA2" w:rsidRDefault="00602463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F17A0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AD7F" w14:textId="77777777" w:rsidR="00F30FA2" w:rsidRDefault="00F30FA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D998" w14:textId="77777777" w:rsidR="002556BA" w:rsidRDefault="002556BA">
      <w:r>
        <w:separator/>
      </w:r>
    </w:p>
  </w:footnote>
  <w:footnote w:type="continuationSeparator" w:id="0">
    <w:p w14:paraId="1FADE7F0" w14:textId="77777777" w:rsidR="002556BA" w:rsidRDefault="0025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7E"/>
    <w:multiLevelType w:val="multilevel"/>
    <w:tmpl w:val="4F10A9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36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A2"/>
    <w:rsid w:val="00035790"/>
    <w:rsid w:val="000B2E56"/>
    <w:rsid w:val="000D5458"/>
    <w:rsid w:val="00120053"/>
    <w:rsid w:val="001222D1"/>
    <w:rsid w:val="00125342"/>
    <w:rsid w:val="00143D7A"/>
    <w:rsid w:val="0015772F"/>
    <w:rsid w:val="001B06EA"/>
    <w:rsid w:val="001E3666"/>
    <w:rsid w:val="001E3916"/>
    <w:rsid w:val="001F19E1"/>
    <w:rsid w:val="002155F2"/>
    <w:rsid w:val="002556BA"/>
    <w:rsid w:val="002638FE"/>
    <w:rsid w:val="00267523"/>
    <w:rsid w:val="00277044"/>
    <w:rsid w:val="00293294"/>
    <w:rsid w:val="002938FB"/>
    <w:rsid w:val="002B3270"/>
    <w:rsid w:val="002D3AEC"/>
    <w:rsid w:val="003147A9"/>
    <w:rsid w:val="0031699A"/>
    <w:rsid w:val="00331892"/>
    <w:rsid w:val="00332F66"/>
    <w:rsid w:val="003B23FB"/>
    <w:rsid w:val="003E2809"/>
    <w:rsid w:val="0043012C"/>
    <w:rsid w:val="00433949"/>
    <w:rsid w:val="00434645"/>
    <w:rsid w:val="00442F47"/>
    <w:rsid w:val="00462A3A"/>
    <w:rsid w:val="004746F9"/>
    <w:rsid w:val="0048460F"/>
    <w:rsid w:val="004A27E2"/>
    <w:rsid w:val="004B165D"/>
    <w:rsid w:val="004F62C2"/>
    <w:rsid w:val="0051456A"/>
    <w:rsid w:val="00570D40"/>
    <w:rsid w:val="00583A42"/>
    <w:rsid w:val="00596EEB"/>
    <w:rsid w:val="005D180F"/>
    <w:rsid w:val="005E7344"/>
    <w:rsid w:val="005E75E8"/>
    <w:rsid w:val="00602463"/>
    <w:rsid w:val="0065258C"/>
    <w:rsid w:val="00700B6B"/>
    <w:rsid w:val="00871D5C"/>
    <w:rsid w:val="0089188A"/>
    <w:rsid w:val="00896788"/>
    <w:rsid w:val="008F3E55"/>
    <w:rsid w:val="00943170"/>
    <w:rsid w:val="00955C31"/>
    <w:rsid w:val="009962EF"/>
    <w:rsid w:val="009A77B3"/>
    <w:rsid w:val="00A06B24"/>
    <w:rsid w:val="00A22299"/>
    <w:rsid w:val="00A23409"/>
    <w:rsid w:val="00A27D37"/>
    <w:rsid w:val="00A47121"/>
    <w:rsid w:val="00A93039"/>
    <w:rsid w:val="00AB4539"/>
    <w:rsid w:val="00AB64B2"/>
    <w:rsid w:val="00AE3A1C"/>
    <w:rsid w:val="00B01659"/>
    <w:rsid w:val="00B34FBC"/>
    <w:rsid w:val="00B67695"/>
    <w:rsid w:val="00B77C0D"/>
    <w:rsid w:val="00BA3D35"/>
    <w:rsid w:val="00BC1F99"/>
    <w:rsid w:val="00BE38F4"/>
    <w:rsid w:val="00BF17A0"/>
    <w:rsid w:val="00C114C2"/>
    <w:rsid w:val="00CE2562"/>
    <w:rsid w:val="00D3266D"/>
    <w:rsid w:val="00D417AE"/>
    <w:rsid w:val="00D67925"/>
    <w:rsid w:val="00D94B12"/>
    <w:rsid w:val="00DA60B0"/>
    <w:rsid w:val="00DB33D1"/>
    <w:rsid w:val="00DD7A6A"/>
    <w:rsid w:val="00E22938"/>
    <w:rsid w:val="00E4299B"/>
    <w:rsid w:val="00E773B2"/>
    <w:rsid w:val="00EB63FF"/>
    <w:rsid w:val="00EF764D"/>
    <w:rsid w:val="00F21CE4"/>
    <w:rsid w:val="00F27612"/>
    <w:rsid w:val="00F30FA2"/>
    <w:rsid w:val="00F35353"/>
    <w:rsid w:val="00F762D3"/>
    <w:rsid w:val="00F85A68"/>
    <w:rsid w:val="00FC01EF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74524EA"/>
  <w15:docId w15:val="{56559C81-9EC8-464A-94F2-558EE6F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CEB3-B291-4D35-A69B-BF04A4B1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ghanizada</dc:creator>
  <cp:lastModifiedBy>Wali Kabuli</cp:lastModifiedBy>
  <cp:revision>378</cp:revision>
  <dcterms:created xsi:type="dcterms:W3CDTF">2019-06-24T10:42:00Z</dcterms:created>
  <dcterms:modified xsi:type="dcterms:W3CDTF">2022-09-26T10:09:00Z</dcterms:modified>
</cp:coreProperties>
</file>