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EA95" w14:textId="77777777" w:rsidR="00935D52" w:rsidRDefault="00935D52">
      <w:pPr>
        <w:spacing w:before="98"/>
        <w:ind w:left="106"/>
      </w:pPr>
    </w:p>
    <w:p w14:paraId="7E4D4372" w14:textId="77777777" w:rsidR="00935D52" w:rsidRDefault="00935D52">
      <w:pPr>
        <w:spacing w:line="200" w:lineRule="exact"/>
      </w:pPr>
    </w:p>
    <w:p w14:paraId="75216D36" w14:textId="77777777" w:rsidR="00935D52" w:rsidRDefault="0033478B">
      <w:pPr>
        <w:spacing w:line="200" w:lineRule="exact"/>
      </w:pPr>
      <w:r w:rsidRPr="00201705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61C216" wp14:editId="375FBD34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2475767" cy="502627"/>
            <wp:effectExtent l="0" t="0" r="1270" b="0"/>
            <wp:wrapNone/>
            <wp:docPr id="10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67" cy="50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7BA1D" w14:textId="77777777" w:rsidR="00935D52" w:rsidRDefault="00935D52">
      <w:pPr>
        <w:spacing w:line="200" w:lineRule="exact"/>
      </w:pPr>
    </w:p>
    <w:p w14:paraId="0C5BAA01" w14:textId="77777777" w:rsidR="00935D52" w:rsidRDefault="00935D52">
      <w:pPr>
        <w:spacing w:line="200" w:lineRule="exact"/>
      </w:pPr>
    </w:p>
    <w:p w14:paraId="33959612" w14:textId="77777777" w:rsidR="00935D52" w:rsidRDefault="00935D52">
      <w:pPr>
        <w:spacing w:line="200" w:lineRule="exact"/>
        <w:rPr>
          <w:rtl/>
          <w:lang w:bidi="fa-IR"/>
        </w:rPr>
      </w:pPr>
    </w:p>
    <w:p w14:paraId="0CAB02BD" w14:textId="77777777" w:rsidR="00935D52" w:rsidRDefault="00935D52">
      <w:pPr>
        <w:spacing w:line="200" w:lineRule="exact"/>
      </w:pPr>
    </w:p>
    <w:p w14:paraId="1794CA1B" w14:textId="77777777" w:rsidR="0033478B" w:rsidRDefault="0033478B" w:rsidP="0033478B">
      <w:pPr>
        <w:spacing w:before="29"/>
        <w:rPr>
          <w:sz w:val="26"/>
          <w:szCs w:val="26"/>
        </w:rPr>
      </w:pPr>
    </w:p>
    <w:p w14:paraId="421A1F30" w14:textId="77777777" w:rsidR="0033478B" w:rsidRDefault="0033478B" w:rsidP="0033478B">
      <w:pPr>
        <w:spacing w:before="29"/>
        <w:jc w:val="center"/>
        <w:rPr>
          <w:sz w:val="26"/>
          <w:szCs w:val="26"/>
        </w:rPr>
      </w:pPr>
    </w:p>
    <w:p w14:paraId="7F2B42CF" w14:textId="77777777" w:rsidR="0033478B" w:rsidRDefault="0033478B" w:rsidP="0033478B">
      <w:pPr>
        <w:spacing w:before="29"/>
        <w:jc w:val="center"/>
        <w:rPr>
          <w:sz w:val="26"/>
          <w:szCs w:val="26"/>
        </w:rPr>
      </w:pPr>
    </w:p>
    <w:p w14:paraId="39AEFF41" w14:textId="6A19DAE4" w:rsidR="00935D52" w:rsidRDefault="0033478B" w:rsidP="00D80763">
      <w:pPr>
        <w:spacing w:before="29"/>
        <w:rPr>
          <w:b/>
          <w:spacing w:val="-4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0F395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="008D5E88">
        <w:rPr>
          <w:b/>
          <w:sz w:val="24"/>
          <w:szCs w:val="24"/>
        </w:rPr>
        <w:t>R</w:t>
      </w:r>
      <w:r w:rsidR="008D5E88">
        <w:rPr>
          <w:b/>
          <w:spacing w:val="-5"/>
          <w:sz w:val="24"/>
          <w:szCs w:val="24"/>
        </w:rPr>
        <w:t>F</w:t>
      </w:r>
      <w:r w:rsidR="008D5E88">
        <w:rPr>
          <w:b/>
          <w:sz w:val="24"/>
          <w:szCs w:val="24"/>
        </w:rPr>
        <w:t>Q</w:t>
      </w:r>
      <w:r w:rsidR="008D5E88">
        <w:rPr>
          <w:b/>
          <w:spacing w:val="-4"/>
          <w:sz w:val="24"/>
          <w:szCs w:val="24"/>
        </w:rPr>
        <w:t xml:space="preserve"> </w:t>
      </w:r>
      <w:r w:rsidR="008D5E88">
        <w:rPr>
          <w:b/>
          <w:sz w:val="24"/>
          <w:szCs w:val="24"/>
        </w:rPr>
        <w:t>N</w:t>
      </w:r>
      <w:r w:rsidR="008D5E88">
        <w:rPr>
          <w:b/>
          <w:spacing w:val="3"/>
          <w:sz w:val="24"/>
          <w:szCs w:val="24"/>
        </w:rPr>
        <w:t>o</w:t>
      </w:r>
      <w:r w:rsidR="008D5E88">
        <w:rPr>
          <w:b/>
          <w:sz w:val="24"/>
          <w:szCs w:val="24"/>
        </w:rPr>
        <w:t>:</w:t>
      </w:r>
      <w:r w:rsidR="008D5E88">
        <w:rPr>
          <w:b/>
          <w:spacing w:val="-4"/>
          <w:sz w:val="24"/>
          <w:szCs w:val="24"/>
        </w:rPr>
        <w:t xml:space="preserve"> </w:t>
      </w:r>
      <w:r w:rsidR="00C21145">
        <w:rPr>
          <w:b/>
          <w:spacing w:val="-4"/>
          <w:sz w:val="24"/>
          <w:szCs w:val="24"/>
        </w:rPr>
        <w:t>NACNRO</w:t>
      </w:r>
      <w:r w:rsidR="00C5756C">
        <w:rPr>
          <w:b/>
          <w:spacing w:val="-4"/>
          <w:sz w:val="24"/>
          <w:szCs w:val="24"/>
        </w:rPr>
        <w:t xml:space="preserve"> 2</w:t>
      </w:r>
      <w:r w:rsidR="0023485F">
        <w:rPr>
          <w:b/>
          <w:spacing w:val="-4"/>
          <w:sz w:val="24"/>
          <w:szCs w:val="24"/>
        </w:rPr>
        <w:t>200</w:t>
      </w:r>
      <w:r w:rsidR="00BF1C2B">
        <w:rPr>
          <w:b/>
          <w:spacing w:val="-4"/>
          <w:sz w:val="24"/>
          <w:szCs w:val="24"/>
        </w:rPr>
        <w:t>67</w:t>
      </w:r>
    </w:p>
    <w:p w14:paraId="0983246D" w14:textId="77777777" w:rsidR="0033478B" w:rsidRDefault="0033478B" w:rsidP="0033478B">
      <w:pPr>
        <w:spacing w:before="29"/>
        <w:jc w:val="center"/>
        <w:rPr>
          <w:b/>
          <w:spacing w:val="-4"/>
          <w:sz w:val="24"/>
          <w:szCs w:val="24"/>
        </w:rPr>
      </w:pPr>
    </w:p>
    <w:p w14:paraId="07192BD7" w14:textId="77777777" w:rsidR="0033478B" w:rsidRDefault="0033478B" w:rsidP="0033478B">
      <w:pPr>
        <w:spacing w:before="29"/>
        <w:jc w:val="center"/>
        <w:rPr>
          <w:sz w:val="24"/>
          <w:szCs w:val="24"/>
        </w:rPr>
      </w:pPr>
    </w:p>
    <w:p w14:paraId="6BB37A18" w14:textId="77777777" w:rsidR="00935D52" w:rsidRDefault="00935D52" w:rsidP="0033478B">
      <w:pPr>
        <w:spacing w:line="200" w:lineRule="exact"/>
        <w:jc w:val="center"/>
      </w:pPr>
    </w:p>
    <w:p w14:paraId="5F5FE440" w14:textId="77777777" w:rsidR="00935D52" w:rsidRDefault="00935D52" w:rsidP="0033478B">
      <w:pPr>
        <w:spacing w:line="200" w:lineRule="exact"/>
        <w:jc w:val="center"/>
      </w:pPr>
    </w:p>
    <w:p w14:paraId="7CC45D10" w14:textId="77777777" w:rsidR="00935D52" w:rsidRDefault="00935D52" w:rsidP="0033478B">
      <w:pPr>
        <w:spacing w:before="7" w:line="200" w:lineRule="exact"/>
        <w:jc w:val="center"/>
      </w:pPr>
    </w:p>
    <w:p w14:paraId="14332BA5" w14:textId="77777777" w:rsidR="00935D52" w:rsidRDefault="008D5E88" w:rsidP="0033478B">
      <w:pPr>
        <w:spacing w:line="360" w:lineRule="exact"/>
        <w:ind w:left="3745"/>
        <w:rPr>
          <w:b/>
          <w:position w:val="-1"/>
          <w:sz w:val="32"/>
          <w:szCs w:val="32"/>
          <w:u w:val="thick" w:color="000000"/>
        </w:rPr>
      </w:pPr>
      <w:r>
        <w:rPr>
          <w:b/>
          <w:position w:val="-1"/>
          <w:sz w:val="32"/>
          <w:szCs w:val="32"/>
          <w:u w:val="thick" w:color="000000"/>
        </w:rPr>
        <w:t>Reque</w:t>
      </w:r>
      <w:r>
        <w:rPr>
          <w:b/>
          <w:spacing w:val="1"/>
          <w:position w:val="-1"/>
          <w:sz w:val="32"/>
          <w:szCs w:val="32"/>
          <w:u w:val="thick" w:color="000000"/>
        </w:rPr>
        <w:t>s</w:t>
      </w:r>
      <w:r>
        <w:rPr>
          <w:b/>
          <w:position w:val="-1"/>
          <w:sz w:val="32"/>
          <w:szCs w:val="32"/>
          <w:u w:val="thick" w:color="000000"/>
        </w:rPr>
        <w:t>t</w:t>
      </w:r>
      <w:r>
        <w:rPr>
          <w:b/>
          <w:spacing w:val="-22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2"/>
          <w:position w:val="-1"/>
          <w:sz w:val="32"/>
          <w:szCs w:val="32"/>
          <w:u w:val="thick" w:color="000000"/>
        </w:rPr>
        <w:t>fo</w:t>
      </w:r>
      <w:r>
        <w:rPr>
          <w:b/>
          <w:position w:val="-1"/>
          <w:sz w:val="32"/>
          <w:szCs w:val="32"/>
          <w:u w:val="thick" w:color="000000"/>
        </w:rPr>
        <w:t>r</w:t>
      </w:r>
      <w:r>
        <w:rPr>
          <w:b/>
          <w:spacing w:val="-8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1"/>
          <w:position w:val="-1"/>
          <w:sz w:val="32"/>
          <w:szCs w:val="32"/>
          <w:u w:val="thick" w:color="000000"/>
        </w:rPr>
        <w:t>Qu</w:t>
      </w:r>
      <w:r>
        <w:rPr>
          <w:b/>
          <w:spacing w:val="4"/>
          <w:position w:val="-1"/>
          <w:sz w:val="32"/>
          <w:szCs w:val="32"/>
          <w:u w:val="thick" w:color="000000"/>
        </w:rPr>
        <w:t>ot</w:t>
      </w:r>
      <w:r>
        <w:rPr>
          <w:b/>
          <w:spacing w:val="2"/>
          <w:position w:val="-1"/>
          <w:sz w:val="32"/>
          <w:szCs w:val="32"/>
          <w:u w:val="thick" w:color="000000"/>
        </w:rPr>
        <w:t>a</w:t>
      </w:r>
      <w:r>
        <w:rPr>
          <w:b/>
          <w:spacing w:val="1"/>
          <w:position w:val="-1"/>
          <w:sz w:val="32"/>
          <w:szCs w:val="32"/>
          <w:u w:val="thick" w:color="000000"/>
        </w:rPr>
        <w:t>t</w:t>
      </w:r>
      <w:r>
        <w:rPr>
          <w:b/>
          <w:position w:val="-1"/>
          <w:sz w:val="32"/>
          <w:szCs w:val="32"/>
          <w:u w:val="thick" w:color="000000"/>
        </w:rPr>
        <w:t>i</w:t>
      </w:r>
      <w:r>
        <w:rPr>
          <w:b/>
          <w:spacing w:val="2"/>
          <w:position w:val="-1"/>
          <w:sz w:val="32"/>
          <w:szCs w:val="32"/>
          <w:u w:val="thick" w:color="000000"/>
        </w:rPr>
        <w:t>o</w:t>
      </w:r>
      <w:r>
        <w:rPr>
          <w:b/>
          <w:spacing w:val="3"/>
          <w:position w:val="-1"/>
          <w:sz w:val="32"/>
          <w:szCs w:val="32"/>
          <w:u w:val="thick" w:color="000000"/>
        </w:rPr>
        <w:t>n</w:t>
      </w:r>
      <w:r>
        <w:rPr>
          <w:b/>
          <w:position w:val="-1"/>
          <w:sz w:val="32"/>
          <w:szCs w:val="32"/>
          <w:u w:val="thick" w:color="000000"/>
        </w:rPr>
        <w:t>s</w:t>
      </w:r>
    </w:p>
    <w:p w14:paraId="0A1E2419" w14:textId="77777777" w:rsidR="0033478B" w:rsidRDefault="0033478B" w:rsidP="0033478B">
      <w:pPr>
        <w:spacing w:line="360" w:lineRule="exact"/>
        <w:ind w:left="3745"/>
        <w:rPr>
          <w:b/>
          <w:position w:val="-1"/>
          <w:sz w:val="32"/>
          <w:szCs w:val="32"/>
          <w:u w:val="thick" w:color="000000"/>
        </w:rPr>
      </w:pPr>
    </w:p>
    <w:p w14:paraId="415B8DAD" w14:textId="77777777" w:rsidR="0033478B" w:rsidRDefault="0033478B" w:rsidP="0033478B">
      <w:pPr>
        <w:spacing w:line="360" w:lineRule="exact"/>
        <w:ind w:left="3745"/>
        <w:rPr>
          <w:sz w:val="32"/>
          <w:szCs w:val="32"/>
        </w:rPr>
      </w:pPr>
    </w:p>
    <w:p w14:paraId="70570155" w14:textId="77777777" w:rsidR="00935D52" w:rsidRDefault="00935D52" w:rsidP="0033478B">
      <w:pPr>
        <w:spacing w:before="4" w:line="100" w:lineRule="exact"/>
        <w:jc w:val="center"/>
        <w:rPr>
          <w:sz w:val="10"/>
          <w:szCs w:val="10"/>
        </w:rPr>
      </w:pPr>
    </w:p>
    <w:p w14:paraId="54DB11C3" w14:textId="77777777" w:rsidR="00935D52" w:rsidRDefault="00935D52" w:rsidP="0033478B">
      <w:pPr>
        <w:spacing w:line="200" w:lineRule="exact"/>
        <w:jc w:val="center"/>
      </w:pPr>
    </w:p>
    <w:p w14:paraId="734557A7" w14:textId="77777777" w:rsidR="0033478B" w:rsidRDefault="0033478B" w:rsidP="0033478B">
      <w:pPr>
        <w:spacing w:line="200" w:lineRule="exact"/>
        <w:jc w:val="center"/>
      </w:pPr>
    </w:p>
    <w:p w14:paraId="46409E80" w14:textId="77777777" w:rsidR="0033478B" w:rsidRDefault="0033478B" w:rsidP="0033478B">
      <w:pPr>
        <w:spacing w:line="200" w:lineRule="exact"/>
        <w:jc w:val="center"/>
      </w:pPr>
    </w:p>
    <w:p w14:paraId="380D5FA7" w14:textId="77777777" w:rsidR="00867D1E" w:rsidRDefault="00867D1E" w:rsidP="0033478B">
      <w:pPr>
        <w:spacing w:before="10" w:line="420" w:lineRule="exact"/>
        <w:jc w:val="center"/>
      </w:pPr>
    </w:p>
    <w:p w14:paraId="6BEBF3A1" w14:textId="1690B33F" w:rsidR="0033478B" w:rsidRDefault="00D96B19" w:rsidP="00E5235E">
      <w:pPr>
        <w:spacing w:before="10" w:line="420" w:lineRule="exact"/>
        <w:jc w:val="center"/>
        <w:rPr>
          <w:b/>
          <w:spacing w:val="5"/>
          <w:w w:val="137"/>
          <w:position w:val="-1"/>
          <w:sz w:val="28"/>
          <w:szCs w:val="28"/>
        </w:rPr>
      </w:pPr>
      <w:r>
        <w:rPr>
          <w:b/>
          <w:spacing w:val="5"/>
          <w:w w:val="137"/>
          <w:position w:val="-1"/>
          <w:sz w:val="28"/>
          <w:szCs w:val="28"/>
        </w:rPr>
        <w:t xml:space="preserve">Supply of </w:t>
      </w:r>
      <w:r w:rsidR="00A346FC">
        <w:rPr>
          <w:b/>
          <w:spacing w:val="5"/>
          <w:w w:val="137"/>
          <w:position w:val="-1"/>
          <w:sz w:val="28"/>
          <w:szCs w:val="28"/>
        </w:rPr>
        <w:t>Construction</w:t>
      </w:r>
      <w:r w:rsidR="004E21DA">
        <w:rPr>
          <w:b/>
          <w:spacing w:val="5"/>
          <w:w w:val="137"/>
          <w:position w:val="-1"/>
          <w:sz w:val="28"/>
          <w:szCs w:val="28"/>
        </w:rPr>
        <w:t xml:space="preserve"> Materials</w:t>
      </w:r>
      <w:r w:rsidR="00320E65">
        <w:rPr>
          <w:b/>
          <w:spacing w:val="5"/>
          <w:w w:val="137"/>
          <w:position w:val="-1"/>
          <w:sz w:val="28"/>
          <w:szCs w:val="28"/>
        </w:rPr>
        <w:t xml:space="preserve"> for</w:t>
      </w:r>
      <w:r>
        <w:rPr>
          <w:b/>
          <w:spacing w:val="5"/>
          <w:w w:val="137"/>
          <w:position w:val="-1"/>
          <w:sz w:val="28"/>
          <w:szCs w:val="28"/>
        </w:rPr>
        <w:t xml:space="preserve"> </w:t>
      </w:r>
      <w:r w:rsidR="004E21DA">
        <w:rPr>
          <w:b/>
          <w:spacing w:val="5"/>
          <w:w w:val="137"/>
          <w:position w:val="-1"/>
          <w:sz w:val="28"/>
          <w:szCs w:val="28"/>
        </w:rPr>
        <w:t>BDK</w:t>
      </w:r>
      <w:r w:rsidR="00E831C7">
        <w:rPr>
          <w:b/>
          <w:spacing w:val="5"/>
          <w:w w:val="137"/>
          <w:position w:val="-1"/>
          <w:sz w:val="28"/>
          <w:szCs w:val="28"/>
        </w:rPr>
        <w:t xml:space="preserve"> Office in</w:t>
      </w:r>
      <w:r>
        <w:rPr>
          <w:b/>
          <w:spacing w:val="5"/>
          <w:w w:val="137"/>
          <w:position w:val="-1"/>
          <w:sz w:val="28"/>
          <w:szCs w:val="28"/>
        </w:rPr>
        <w:t xml:space="preserve"> Badakhshan, Afghanistan</w:t>
      </w:r>
    </w:p>
    <w:p w14:paraId="55EE6046" w14:textId="77777777" w:rsidR="0033478B" w:rsidRPr="007A52D4" w:rsidRDefault="0033478B" w:rsidP="00C27F40">
      <w:pPr>
        <w:spacing w:before="10" w:line="420" w:lineRule="exact"/>
        <w:jc w:val="center"/>
        <w:rPr>
          <w:b/>
          <w:spacing w:val="5"/>
          <w:w w:val="137"/>
          <w:position w:val="-1"/>
          <w:sz w:val="28"/>
          <w:szCs w:val="28"/>
        </w:rPr>
      </w:pPr>
    </w:p>
    <w:p w14:paraId="34F02FC7" w14:textId="77777777" w:rsidR="00935D52" w:rsidRDefault="00935D52">
      <w:pPr>
        <w:spacing w:line="200" w:lineRule="exact"/>
      </w:pPr>
    </w:p>
    <w:p w14:paraId="7D65B0AB" w14:textId="77777777" w:rsidR="00935D52" w:rsidRDefault="00935D52">
      <w:pPr>
        <w:spacing w:line="200" w:lineRule="exact"/>
      </w:pPr>
    </w:p>
    <w:p w14:paraId="413785FC" w14:textId="07B43BF0" w:rsidR="00935D52" w:rsidRPr="00285C4C" w:rsidRDefault="008D5E88" w:rsidP="00CB003D">
      <w:pPr>
        <w:spacing w:before="29"/>
        <w:ind w:left="3870" w:right="3370" w:firstLine="137"/>
        <w:jc w:val="center"/>
        <w:rPr>
          <w:sz w:val="24"/>
          <w:szCs w:val="24"/>
        </w:rPr>
      </w:pPr>
      <w:r w:rsidRPr="00285C4C">
        <w:rPr>
          <w:b/>
          <w:sz w:val="24"/>
          <w:szCs w:val="24"/>
        </w:rPr>
        <w:t>Is</w:t>
      </w:r>
      <w:r w:rsidRPr="00285C4C">
        <w:rPr>
          <w:b/>
          <w:spacing w:val="1"/>
          <w:sz w:val="24"/>
          <w:szCs w:val="24"/>
        </w:rPr>
        <w:t>su</w:t>
      </w:r>
      <w:r w:rsidRPr="00285C4C">
        <w:rPr>
          <w:b/>
          <w:sz w:val="24"/>
          <w:szCs w:val="24"/>
        </w:rPr>
        <w:t>e</w:t>
      </w:r>
      <w:r w:rsidRPr="00285C4C">
        <w:rPr>
          <w:b/>
          <w:spacing w:val="-10"/>
          <w:sz w:val="24"/>
          <w:szCs w:val="24"/>
        </w:rPr>
        <w:t xml:space="preserve"> </w:t>
      </w:r>
      <w:r w:rsidRPr="00285C4C">
        <w:rPr>
          <w:b/>
          <w:sz w:val="24"/>
          <w:szCs w:val="24"/>
        </w:rPr>
        <w:t>Dat</w:t>
      </w:r>
      <w:r w:rsidRPr="00285C4C">
        <w:rPr>
          <w:b/>
          <w:spacing w:val="-1"/>
          <w:sz w:val="24"/>
          <w:szCs w:val="24"/>
        </w:rPr>
        <w:t>e</w:t>
      </w:r>
      <w:r w:rsidRPr="00285C4C">
        <w:rPr>
          <w:b/>
          <w:sz w:val="24"/>
          <w:szCs w:val="24"/>
        </w:rPr>
        <w:t>:</w:t>
      </w:r>
      <w:r w:rsidRPr="00285C4C">
        <w:rPr>
          <w:b/>
          <w:spacing w:val="-10"/>
          <w:sz w:val="24"/>
          <w:szCs w:val="24"/>
        </w:rPr>
        <w:t xml:space="preserve"> </w:t>
      </w:r>
      <w:r w:rsidR="00825660">
        <w:rPr>
          <w:b/>
          <w:spacing w:val="1"/>
          <w:sz w:val="24"/>
          <w:szCs w:val="24"/>
        </w:rPr>
        <w:t xml:space="preserve">August </w:t>
      </w:r>
      <w:r w:rsidR="00BE71CD">
        <w:rPr>
          <w:b/>
          <w:sz w:val="24"/>
          <w:szCs w:val="24"/>
        </w:rPr>
        <w:t>1</w:t>
      </w:r>
      <w:r w:rsidR="00BF48E9">
        <w:rPr>
          <w:b/>
          <w:sz w:val="24"/>
          <w:szCs w:val="24"/>
        </w:rPr>
        <w:t>6</w:t>
      </w:r>
      <w:r w:rsidRPr="00285C4C">
        <w:rPr>
          <w:b/>
          <w:sz w:val="24"/>
          <w:szCs w:val="24"/>
        </w:rPr>
        <w:t>,</w:t>
      </w:r>
      <w:r w:rsidR="00DD0CA4" w:rsidRPr="00285C4C">
        <w:rPr>
          <w:b/>
          <w:sz w:val="24"/>
          <w:szCs w:val="24"/>
        </w:rPr>
        <w:t xml:space="preserve"> </w:t>
      </w:r>
      <w:r w:rsidRPr="00285C4C">
        <w:rPr>
          <w:b/>
          <w:spacing w:val="1"/>
          <w:w w:val="97"/>
          <w:sz w:val="24"/>
          <w:szCs w:val="24"/>
        </w:rPr>
        <w:t>2</w:t>
      </w:r>
      <w:r w:rsidRPr="00285C4C">
        <w:rPr>
          <w:b/>
          <w:spacing w:val="3"/>
          <w:w w:val="97"/>
          <w:sz w:val="24"/>
          <w:szCs w:val="24"/>
        </w:rPr>
        <w:t>0</w:t>
      </w:r>
      <w:r w:rsidR="00326E14">
        <w:rPr>
          <w:b/>
          <w:w w:val="97"/>
          <w:sz w:val="24"/>
          <w:szCs w:val="24"/>
        </w:rPr>
        <w:t>2</w:t>
      </w:r>
      <w:r w:rsidR="00F125FC">
        <w:rPr>
          <w:b/>
          <w:w w:val="97"/>
          <w:sz w:val="24"/>
          <w:szCs w:val="24"/>
        </w:rPr>
        <w:t>2</w:t>
      </w:r>
    </w:p>
    <w:p w14:paraId="0A1BE3C0" w14:textId="77777777" w:rsidR="00935D52" w:rsidRPr="00285C4C" w:rsidRDefault="00935D52" w:rsidP="0033478B">
      <w:pPr>
        <w:spacing w:before="8" w:line="160" w:lineRule="exact"/>
        <w:jc w:val="center"/>
        <w:rPr>
          <w:sz w:val="17"/>
          <w:szCs w:val="17"/>
        </w:rPr>
      </w:pPr>
    </w:p>
    <w:p w14:paraId="6AFCF000" w14:textId="6CF187D8" w:rsidR="00935D52" w:rsidRPr="00285C4C" w:rsidRDefault="008D5E88" w:rsidP="0033478B">
      <w:pPr>
        <w:ind w:left="3877" w:right="3280"/>
        <w:jc w:val="center"/>
        <w:rPr>
          <w:sz w:val="24"/>
          <w:szCs w:val="24"/>
        </w:rPr>
      </w:pPr>
      <w:r w:rsidRPr="00285C4C">
        <w:rPr>
          <w:b/>
          <w:sz w:val="24"/>
          <w:szCs w:val="24"/>
        </w:rPr>
        <w:t>Clos</w:t>
      </w:r>
      <w:r w:rsidRPr="00285C4C">
        <w:rPr>
          <w:b/>
          <w:spacing w:val="1"/>
          <w:sz w:val="24"/>
          <w:szCs w:val="24"/>
        </w:rPr>
        <w:t>in</w:t>
      </w:r>
      <w:r w:rsidRPr="00285C4C">
        <w:rPr>
          <w:b/>
          <w:sz w:val="24"/>
          <w:szCs w:val="24"/>
        </w:rPr>
        <w:t>g</w:t>
      </w:r>
      <w:r w:rsidRPr="00285C4C">
        <w:rPr>
          <w:b/>
          <w:spacing w:val="-9"/>
          <w:sz w:val="24"/>
          <w:szCs w:val="24"/>
        </w:rPr>
        <w:t xml:space="preserve"> </w:t>
      </w:r>
      <w:r w:rsidRPr="00285C4C">
        <w:rPr>
          <w:b/>
          <w:sz w:val="24"/>
          <w:szCs w:val="24"/>
        </w:rPr>
        <w:t>Dat</w:t>
      </w:r>
      <w:r w:rsidRPr="00285C4C">
        <w:rPr>
          <w:b/>
          <w:spacing w:val="-1"/>
          <w:sz w:val="24"/>
          <w:szCs w:val="24"/>
        </w:rPr>
        <w:t>e</w:t>
      </w:r>
      <w:r w:rsidRPr="00285C4C">
        <w:rPr>
          <w:b/>
          <w:sz w:val="24"/>
          <w:szCs w:val="24"/>
        </w:rPr>
        <w:t>:</w:t>
      </w:r>
      <w:r w:rsidR="0006340B">
        <w:rPr>
          <w:b/>
          <w:sz w:val="24"/>
          <w:szCs w:val="24"/>
        </w:rPr>
        <w:t xml:space="preserve"> </w:t>
      </w:r>
      <w:r w:rsidR="00E973F4">
        <w:rPr>
          <w:b/>
          <w:spacing w:val="1"/>
          <w:sz w:val="24"/>
          <w:szCs w:val="24"/>
        </w:rPr>
        <w:t>August</w:t>
      </w:r>
      <w:r w:rsidR="00DE7676">
        <w:rPr>
          <w:b/>
          <w:spacing w:val="1"/>
          <w:sz w:val="24"/>
          <w:szCs w:val="24"/>
        </w:rPr>
        <w:t xml:space="preserve"> </w:t>
      </w:r>
      <w:r w:rsidR="00BF48E9">
        <w:rPr>
          <w:b/>
          <w:sz w:val="24"/>
          <w:szCs w:val="24"/>
        </w:rPr>
        <w:t>20</w:t>
      </w:r>
      <w:r w:rsidRPr="00285C4C">
        <w:rPr>
          <w:b/>
          <w:sz w:val="24"/>
          <w:szCs w:val="24"/>
        </w:rPr>
        <w:t>,</w:t>
      </w:r>
      <w:r w:rsidRPr="00285C4C">
        <w:rPr>
          <w:b/>
          <w:spacing w:val="-5"/>
          <w:sz w:val="24"/>
          <w:szCs w:val="24"/>
        </w:rPr>
        <w:t xml:space="preserve"> </w:t>
      </w:r>
      <w:r w:rsidR="000F7006" w:rsidRPr="00285C4C">
        <w:rPr>
          <w:b/>
          <w:w w:val="97"/>
          <w:sz w:val="24"/>
          <w:szCs w:val="24"/>
        </w:rPr>
        <w:t>20</w:t>
      </w:r>
      <w:r w:rsidR="00326E14">
        <w:rPr>
          <w:b/>
          <w:w w:val="97"/>
          <w:sz w:val="24"/>
          <w:szCs w:val="24"/>
        </w:rPr>
        <w:t>2</w:t>
      </w:r>
      <w:r w:rsidR="00DE7676">
        <w:rPr>
          <w:b/>
          <w:w w:val="97"/>
          <w:sz w:val="24"/>
          <w:szCs w:val="24"/>
        </w:rPr>
        <w:t>2</w:t>
      </w:r>
    </w:p>
    <w:p w14:paraId="04901322" w14:textId="77777777" w:rsidR="00935D52" w:rsidRDefault="00935D52" w:rsidP="0033478B">
      <w:pPr>
        <w:spacing w:before="2" w:line="180" w:lineRule="exact"/>
        <w:jc w:val="center"/>
        <w:rPr>
          <w:sz w:val="18"/>
          <w:szCs w:val="18"/>
        </w:rPr>
      </w:pPr>
    </w:p>
    <w:p w14:paraId="7FB9D0F9" w14:textId="4A71D417" w:rsidR="00935D52" w:rsidRPr="003B6520" w:rsidRDefault="008D5E88" w:rsidP="003B6520">
      <w:pPr>
        <w:ind w:left="2255" w:right="148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Clos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Ti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>
        <w:rPr>
          <w:b/>
          <w:spacing w:val="-1"/>
          <w:sz w:val="24"/>
          <w:szCs w:val="24"/>
        </w:rPr>
        <w:t>:</w:t>
      </w:r>
      <w:r w:rsidR="004616C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>
        <w:rPr>
          <w:b/>
          <w:spacing w:val="-6"/>
          <w:sz w:val="24"/>
          <w:szCs w:val="24"/>
        </w:rPr>
        <w:t xml:space="preserve"> </w:t>
      </w:r>
      <w:r w:rsidR="005C4256">
        <w:rPr>
          <w:b/>
          <w:sz w:val="24"/>
          <w:szCs w:val="24"/>
        </w:rPr>
        <w:t>PM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l,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istan</w:t>
      </w:r>
      <w:r>
        <w:rPr>
          <w:b/>
          <w:spacing w:val="-1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pacing w:val="1"/>
          <w:w w:val="99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5"/>
          <w:w w:val="99"/>
          <w:sz w:val="24"/>
          <w:szCs w:val="24"/>
        </w:rPr>
        <w:t>m</w:t>
      </w:r>
      <w:r>
        <w:rPr>
          <w:b/>
          <w:sz w:val="24"/>
          <w:szCs w:val="24"/>
        </w:rPr>
        <w:t>e</w:t>
      </w:r>
    </w:p>
    <w:p w14:paraId="1692D220" w14:textId="576B9D55" w:rsidR="00935D52" w:rsidRDefault="00935D52" w:rsidP="0033478B">
      <w:pPr>
        <w:spacing w:before="14" w:line="200" w:lineRule="exact"/>
        <w:jc w:val="center"/>
      </w:pPr>
    </w:p>
    <w:p w14:paraId="567FB585" w14:textId="07CE7F69" w:rsidR="00BA32BA" w:rsidRDefault="00BA32BA" w:rsidP="0033478B">
      <w:pPr>
        <w:spacing w:before="14" w:line="200" w:lineRule="exact"/>
        <w:jc w:val="center"/>
      </w:pPr>
    </w:p>
    <w:p w14:paraId="17FA9A91" w14:textId="040861BB" w:rsidR="00675B4C" w:rsidRDefault="00675B4C" w:rsidP="0033478B">
      <w:pPr>
        <w:spacing w:before="14" w:line="200" w:lineRule="exact"/>
        <w:jc w:val="center"/>
      </w:pPr>
    </w:p>
    <w:p w14:paraId="5099E720" w14:textId="77777777" w:rsidR="00675B4C" w:rsidRDefault="00675B4C" w:rsidP="0033478B">
      <w:pPr>
        <w:spacing w:before="14" w:line="200" w:lineRule="exact"/>
        <w:jc w:val="center"/>
      </w:pPr>
    </w:p>
    <w:p w14:paraId="1993DE3C" w14:textId="77777777" w:rsidR="0033478B" w:rsidRPr="00201705" w:rsidRDefault="0033478B" w:rsidP="0033478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01705">
        <w:rPr>
          <w:rFonts w:asciiTheme="majorBidi" w:hAnsiTheme="majorBidi" w:cstheme="majorBidi"/>
          <w:b/>
          <w:bCs/>
          <w:sz w:val="24"/>
          <w:szCs w:val="24"/>
        </w:rPr>
        <w:t>Norwegian Afghanistan Committee</w:t>
      </w:r>
    </w:p>
    <w:p w14:paraId="58C157A5" w14:textId="77777777" w:rsidR="0033478B" w:rsidRPr="00201705" w:rsidRDefault="0033478B" w:rsidP="0033478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01705">
        <w:rPr>
          <w:rFonts w:asciiTheme="majorBidi" w:hAnsiTheme="majorBidi" w:cstheme="majorBidi"/>
          <w:b/>
          <w:bCs/>
          <w:sz w:val="24"/>
          <w:szCs w:val="24"/>
        </w:rPr>
        <w:t>North Regional Office</w:t>
      </w:r>
    </w:p>
    <w:p w14:paraId="0C4C4975" w14:textId="142DFAF7" w:rsidR="0033478B" w:rsidRPr="00201705" w:rsidRDefault="0006340B" w:rsidP="0033478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Masjed </w:t>
      </w:r>
      <w:r w:rsidR="0033478B" w:rsidRPr="00201705">
        <w:rPr>
          <w:rFonts w:asciiTheme="majorBidi" w:hAnsiTheme="majorBidi" w:cstheme="majorBidi"/>
          <w:b/>
          <w:bCs/>
          <w:sz w:val="24"/>
          <w:szCs w:val="24"/>
        </w:rPr>
        <w:t xml:space="preserve">Imam Bokhari Street, Shar –e- </w:t>
      </w:r>
      <w:proofErr w:type="spellStart"/>
      <w:r w:rsidR="0033478B" w:rsidRPr="00201705">
        <w:rPr>
          <w:rFonts w:asciiTheme="majorBidi" w:hAnsiTheme="majorBidi" w:cstheme="majorBidi"/>
          <w:b/>
          <w:bCs/>
          <w:sz w:val="24"/>
          <w:szCs w:val="24"/>
        </w:rPr>
        <w:t>Naw</w:t>
      </w:r>
      <w:proofErr w:type="spellEnd"/>
    </w:p>
    <w:p w14:paraId="0CD8DA94" w14:textId="1985FACA" w:rsidR="007C1867" w:rsidRDefault="00486DB0" w:rsidP="00675B4C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Faizabad, </w:t>
      </w:r>
      <w:r w:rsidR="0033478B" w:rsidRPr="00201705">
        <w:rPr>
          <w:rFonts w:asciiTheme="majorBidi" w:hAnsiTheme="majorBidi" w:cstheme="majorBidi"/>
          <w:b/>
          <w:bCs/>
          <w:sz w:val="24"/>
          <w:szCs w:val="24"/>
        </w:rPr>
        <w:t>Faizabad</w:t>
      </w:r>
      <w:r w:rsidR="005C4256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33478B" w:rsidRPr="00201705">
        <w:rPr>
          <w:rFonts w:asciiTheme="majorBidi" w:hAnsiTheme="majorBidi" w:cstheme="majorBidi"/>
          <w:b/>
          <w:bCs/>
          <w:sz w:val="24"/>
          <w:szCs w:val="24"/>
        </w:rPr>
        <w:t xml:space="preserve"> Badakhshan</w:t>
      </w:r>
    </w:p>
    <w:p w14:paraId="43F2DC9E" w14:textId="57066CF1" w:rsidR="003B6520" w:rsidRDefault="003B6520" w:rsidP="00675B4C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C8E47B2" w14:textId="696151F3" w:rsidR="003B6520" w:rsidRDefault="003B6520" w:rsidP="00675B4C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591D2C2" w14:textId="564F4380" w:rsidR="003B6520" w:rsidRDefault="003B6520" w:rsidP="00675B4C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9DD7C56" w14:textId="483930E8" w:rsidR="003B6520" w:rsidRDefault="003B6520" w:rsidP="00675B4C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51616E3" w14:textId="77777777" w:rsidR="00E5235E" w:rsidRPr="00675B4C" w:rsidRDefault="00E5235E" w:rsidP="00675B4C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6460BE5" w14:textId="77777777" w:rsidR="007C1867" w:rsidRDefault="007C1867">
      <w:pPr>
        <w:spacing w:line="200" w:lineRule="exact"/>
      </w:pPr>
    </w:p>
    <w:p w14:paraId="78434FDE" w14:textId="77777777" w:rsidR="00935D52" w:rsidRDefault="005A4F85" w:rsidP="00486DB0">
      <w:pPr>
        <w:spacing w:before="29"/>
        <w:ind w:right="7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C1867">
        <w:rPr>
          <w:b/>
          <w:sz w:val="24"/>
          <w:szCs w:val="24"/>
        </w:rPr>
        <w:t xml:space="preserve">    </w:t>
      </w:r>
      <w:r w:rsidR="008D5E88">
        <w:rPr>
          <w:b/>
          <w:sz w:val="24"/>
          <w:szCs w:val="24"/>
        </w:rPr>
        <w:t xml:space="preserve">1. </w:t>
      </w:r>
      <w:r w:rsidR="008D5E88">
        <w:rPr>
          <w:b/>
          <w:spacing w:val="58"/>
          <w:sz w:val="24"/>
          <w:szCs w:val="24"/>
        </w:rPr>
        <w:t xml:space="preserve"> </w:t>
      </w:r>
      <w:r w:rsidR="008D5E88">
        <w:rPr>
          <w:b/>
          <w:spacing w:val="1"/>
          <w:sz w:val="24"/>
          <w:szCs w:val="24"/>
        </w:rPr>
        <w:t>In</w:t>
      </w:r>
      <w:r w:rsidR="008D5E88">
        <w:rPr>
          <w:b/>
          <w:spacing w:val="-1"/>
          <w:sz w:val="24"/>
          <w:szCs w:val="24"/>
        </w:rPr>
        <w:t>t</w:t>
      </w:r>
      <w:r w:rsidR="008D5E88">
        <w:rPr>
          <w:b/>
          <w:spacing w:val="-3"/>
          <w:sz w:val="24"/>
          <w:szCs w:val="24"/>
        </w:rPr>
        <w:t>r</w:t>
      </w:r>
      <w:r w:rsidR="008D5E88">
        <w:rPr>
          <w:b/>
          <w:sz w:val="24"/>
          <w:szCs w:val="24"/>
        </w:rPr>
        <w:t>o</w:t>
      </w:r>
      <w:r w:rsidR="008D5E88">
        <w:rPr>
          <w:b/>
          <w:spacing w:val="1"/>
          <w:sz w:val="24"/>
          <w:szCs w:val="24"/>
        </w:rPr>
        <w:t>du</w:t>
      </w:r>
      <w:r w:rsidR="008D5E88">
        <w:rPr>
          <w:b/>
          <w:spacing w:val="-1"/>
          <w:sz w:val="24"/>
          <w:szCs w:val="24"/>
        </w:rPr>
        <w:t>c</w:t>
      </w:r>
      <w:r w:rsidR="008D5E88">
        <w:rPr>
          <w:b/>
          <w:sz w:val="24"/>
          <w:szCs w:val="24"/>
        </w:rPr>
        <w:t>tio</w:t>
      </w:r>
      <w:r w:rsidR="008D5E88">
        <w:rPr>
          <w:b/>
          <w:spacing w:val="1"/>
          <w:sz w:val="24"/>
          <w:szCs w:val="24"/>
        </w:rPr>
        <w:t>n</w:t>
      </w:r>
      <w:r w:rsidR="008D5E88">
        <w:rPr>
          <w:b/>
          <w:sz w:val="24"/>
          <w:szCs w:val="24"/>
        </w:rPr>
        <w:t>:</w:t>
      </w:r>
    </w:p>
    <w:p w14:paraId="495BE545" w14:textId="77777777" w:rsidR="00935D52" w:rsidRDefault="00935D52">
      <w:pPr>
        <w:spacing w:before="8" w:line="160" w:lineRule="exact"/>
        <w:rPr>
          <w:sz w:val="17"/>
          <w:szCs w:val="17"/>
        </w:rPr>
      </w:pPr>
    </w:p>
    <w:p w14:paraId="65775803" w14:textId="77777777" w:rsidR="00935D52" w:rsidRDefault="008D5E88" w:rsidP="00486DB0">
      <w:pPr>
        <w:ind w:left="720" w:right="4150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No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gi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istan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Com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tt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e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C)</w:t>
      </w:r>
    </w:p>
    <w:p w14:paraId="2E786407" w14:textId="77777777" w:rsidR="00935D52" w:rsidRDefault="00935D52">
      <w:pPr>
        <w:spacing w:before="3" w:line="160" w:lineRule="exact"/>
        <w:rPr>
          <w:sz w:val="16"/>
          <w:szCs w:val="16"/>
        </w:rPr>
      </w:pPr>
    </w:p>
    <w:p w14:paraId="5BA21A76" w14:textId="20D89E41" w:rsidR="00935D52" w:rsidRDefault="008D5E88">
      <w:pPr>
        <w:spacing w:line="258" w:lineRule="auto"/>
        <w:ind w:left="720" w:right="771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1980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 org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on. The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60"/>
          <w:sz w:val="24"/>
          <w:szCs w:val="24"/>
        </w:rPr>
        <w:t xml:space="preserve"> </w:t>
      </w:r>
      <w:r w:rsidR="00E32F84">
        <w:rPr>
          <w:spacing w:val="-1"/>
          <w:sz w:val="24"/>
          <w:szCs w:val="24"/>
        </w:rPr>
        <w:t>a</w:t>
      </w:r>
      <w:r w:rsidR="00E32F84">
        <w:rPr>
          <w:sz w:val="24"/>
          <w:szCs w:val="24"/>
        </w:rPr>
        <w:t xml:space="preserve">nd </w:t>
      </w:r>
      <w:r w:rsidR="00E32F84">
        <w:rPr>
          <w:spacing w:val="6"/>
          <w:sz w:val="24"/>
          <w:szCs w:val="24"/>
        </w:rPr>
        <w:t>advocacy</w:t>
      </w:r>
      <w:r>
        <w:rPr>
          <w:spacing w:val="53"/>
          <w:sz w:val="24"/>
          <w:szCs w:val="24"/>
        </w:rPr>
        <w:t xml:space="preserve"> </w:t>
      </w:r>
      <w:r w:rsidR="00E32F84">
        <w:rPr>
          <w:sz w:val="24"/>
          <w:szCs w:val="24"/>
        </w:rPr>
        <w:t xml:space="preserve">in </w:t>
      </w:r>
      <w:r w:rsidR="00E32F84">
        <w:rPr>
          <w:spacing w:val="9"/>
          <w:sz w:val="24"/>
          <w:szCs w:val="24"/>
        </w:rPr>
        <w:t>Norway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u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 w:rsidR="00E32F84">
        <w:rPr>
          <w:sz w:val="24"/>
          <w:szCs w:val="24"/>
        </w:rPr>
        <w:t xml:space="preserve">our </w:t>
      </w:r>
      <w:r w:rsidR="00E32F84">
        <w:rPr>
          <w:spacing w:val="4"/>
          <w:sz w:val="24"/>
          <w:szCs w:val="24"/>
        </w:rPr>
        <w:t>focus</w:t>
      </w:r>
      <w:r w:rsidR="00E32F84">
        <w:rPr>
          <w:sz w:val="24"/>
          <w:szCs w:val="24"/>
        </w:rPr>
        <w:t xml:space="preserve"> </w:t>
      </w:r>
      <w:r w:rsidR="00E32F84">
        <w:rPr>
          <w:spacing w:val="6"/>
          <w:sz w:val="24"/>
          <w:szCs w:val="24"/>
        </w:rPr>
        <w:t>on</w:t>
      </w:r>
      <w:r w:rsidR="00E32F84">
        <w:rPr>
          <w:sz w:val="24"/>
          <w:szCs w:val="24"/>
        </w:rPr>
        <w:t xml:space="preserve"> </w:t>
      </w:r>
      <w:r w:rsidR="00E32F84">
        <w:rPr>
          <w:spacing w:val="6"/>
          <w:sz w:val="24"/>
          <w:szCs w:val="24"/>
        </w:rPr>
        <w:t>rural</w:t>
      </w:r>
      <w:r w:rsidR="00E32F84">
        <w:rPr>
          <w:sz w:val="24"/>
          <w:szCs w:val="24"/>
        </w:rPr>
        <w:t xml:space="preserve"> </w:t>
      </w:r>
      <w:r w:rsidR="00E32F84">
        <w:rPr>
          <w:spacing w:val="5"/>
          <w:sz w:val="24"/>
          <w:szCs w:val="24"/>
        </w:rPr>
        <w:t>development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ono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ivil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 w:rsidR="00436B7C"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h),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risk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ca</w:t>
      </w:r>
      <w:r>
        <w:rPr>
          <w:sz w:val="24"/>
          <w:szCs w:val="24"/>
        </w:rPr>
        <w:t>re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provi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stri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prove 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AC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 to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ontribute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fre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 wh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c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 hu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hts</w:t>
      </w:r>
      <w:r w:rsidR="0060487F"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for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14:paraId="74DE0A5D" w14:textId="77777777" w:rsidR="00935D52" w:rsidRDefault="00935D52">
      <w:pPr>
        <w:spacing w:before="2" w:line="160" w:lineRule="exact"/>
        <w:rPr>
          <w:sz w:val="17"/>
          <w:szCs w:val="17"/>
        </w:rPr>
      </w:pPr>
    </w:p>
    <w:p w14:paraId="05408867" w14:textId="1251500F" w:rsidR="00935D52" w:rsidRPr="00B00311" w:rsidRDefault="008D5E88" w:rsidP="00486DB0">
      <w:pPr>
        <w:ind w:left="720" w:right="5230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</w:t>
      </w:r>
      <w:r>
        <w:rPr>
          <w:b/>
          <w:sz w:val="24"/>
          <w:szCs w:val="24"/>
        </w:rPr>
        <w:t>m</w:t>
      </w:r>
      <w:r>
        <w:rPr>
          <w:b/>
          <w:spacing w:val="-5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 w:rsidR="00B873AC">
        <w:rPr>
          <w:b/>
          <w:spacing w:val="-9"/>
          <w:sz w:val="24"/>
          <w:szCs w:val="24"/>
        </w:rPr>
        <w:t xml:space="preserve"> </w:t>
      </w:r>
      <w:r w:rsidR="00E831C7">
        <w:rPr>
          <w:b/>
          <w:spacing w:val="-9"/>
          <w:sz w:val="24"/>
          <w:szCs w:val="24"/>
        </w:rPr>
        <w:t xml:space="preserve">of </w:t>
      </w:r>
      <w:r w:rsidR="00E831C7">
        <w:rPr>
          <w:b/>
          <w:sz w:val="24"/>
          <w:szCs w:val="24"/>
        </w:rPr>
        <w:t>acquisition</w:t>
      </w:r>
      <w:r w:rsidR="00DB0EBD">
        <w:rPr>
          <w:b/>
          <w:sz w:val="24"/>
          <w:szCs w:val="24"/>
        </w:rPr>
        <w:t>:</w:t>
      </w:r>
    </w:p>
    <w:p w14:paraId="17BD7937" w14:textId="77777777" w:rsidR="00935D52" w:rsidRDefault="00935D52">
      <w:pPr>
        <w:spacing w:before="3" w:line="160" w:lineRule="exact"/>
        <w:rPr>
          <w:sz w:val="16"/>
          <w:szCs w:val="16"/>
        </w:rPr>
      </w:pPr>
    </w:p>
    <w:p w14:paraId="5ADFE362" w14:textId="58DA2A19" w:rsidR="00935D52" w:rsidRDefault="008D5E88" w:rsidP="005C0BAF">
      <w:pPr>
        <w:spacing w:line="259" w:lineRule="auto"/>
        <w:ind w:left="720" w:right="781"/>
        <w:rPr>
          <w:sz w:val="24"/>
          <w:szCs w:val="24"/>
        </w:rPr>
      </w:pPr>
      <w:r>
        <w:rPr>
          <w:sz w:val="24"/>
          <w:szCs w:val="24"/>
        </w:rPr>
        <w:t>NAC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we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 xml:space="preserve">ow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6"/>
          <w:sz w:val="24"/>
          <w:szCs w:val="24"/>
        </w:rPr>
        <w:t xml:space="preserve"> </w:t>
      </w:r>
      <w:r w:rsidR="0033478B"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 w:rsidR="0033478B">
        <w:rPr>
          <w:sz w:val="24"/>
          <w:szCs w:val="24"/>
        </w:rPr>
        <w:t>Badakhshan</w:t>
      </w:r>
      <w:r w:rsidR="00A90486">
        <w:rPr>
          <w:sz w:val="24"/>
          <w:szCs w:val="24"/>
        </w:rPr>
        <w:t xml:space="preserve"> </w:t>
      </w:r>
      <w:r w:rsidR="0033478B">
        <w:rPr>
          <w:sz w:val="24"/>
          <w:szCs w:val="24"/>
        </w:rPr>
        <w:t>Province;</w:t>
      </w:r>
      <w:r w:rsidR="00A90486">
        <w:rPr>
          <w:sz w:val="24"/>
          <w:szCs w:val="24"/>
        </w:rPr>
        <w:t xml:space="preserve"> </w:t>
      </w:r>
      <w:r w:rsidR="0033478B">
        <w:rPr>
          <w:sz w:val="24"/>
          <w:szCs w:val="24"/>
        </w:rPr>
        <w:t>all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 w:rsidR="00FC4765">
        <w:rPr>
          <w:sz w:val="24"/>
          <w:szCs w:val="24"/>
        </w:rPr>
        <w:t xml:space="preserve"> (Logistic Services Companies)</w:t>
      </w:r>
      <w:r w:rsidR="00FC4765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bidde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EC0724">
        <w:rPr>
          <w:sz w:val="24"/>
          <w:szCs w:val="24"/>
        </w:rPr>
        <w:t xml:space="preserve">the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ow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vi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id.</w:t>
      </w:r>
    </w:p>
    <w:p w14:paraId="5A230D7A" w14:textId="77777777" w:rsidR="00935D52" w:rsidRDefault="00935D52">
      <w:pPr>
        <w:spacing w:before="1" w:line="140" w:lineRule="exact"/>
        <w:rPr>
          <w:sz w:val="15"/>
          <w:szCs w:val="15"/>
        </w:rPr>
      </w:pPr>
    </w:p>
    <w:p w14:paraId="0DC8EA39" w14:textId="21484144" w:rsidR="00935D52" w:rsidRDefault="008D5E88" w:rsidP="00486DB0">
      <w:pPr>
        <w:ind w:left="720" w:right="1630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>
        <w:rPr>
          <w:b/>
          <w:spacing w:val="58"/>
          <w:sz w:val="24"/>
          <w:szCs w:val="24"/>
        </w:rPr>
        <w:t xml:space="preserve"> </w:t>
      </w:r>
      <w:r w:rsidRPr="00486DB0">
        <w:rPr>
          <w:b/>
          <w:spacing w:val="1"/>
          <w:sz w:val="24"/>
          <w:szCs w:val="24"/>
        </w:rPr>
        <w:t>Scope of</w:t>
      </w:r>
      <w:r w:rsidR="00B873AC" w:rsidRPr="00486DB0">
        <w:rPr>
          <w:b/>
          <w:spacing w:val="1"/>
          <w:sz w:val="24"/>
          <w:szCs w:val="24"/>
        </w:rPr>
        <w:t xml:space="preserve"> </w:t>
      </w:r>
      <w:r w:rsidRPr="00486DB0">
        <w:rPr>
          <w:b/>
          <w:spacing w:val="1"/>
          <w:sz w:val="24"/>
          <w:szCs w:val="24"/>
        </w:rPr>
        <w:t>work/Specification:</w:t>
      </w:r>
    </w:p>
    <w:p w14:paraId="6FCE4B92" w14:textId="77777777" w:rsidR="00AA4380" w:rsidRDefault="00AA4380">
      <w:pPr>
        <w:spacing w:before="2" w:line="180" w:lineRule="exact"/>
        <w:rPr>
          <w:sz w:val="18"/>
          <w:szCs w:val="18"/>
        </w:rPr>
      </w:pPr>
    </w:p>
    <w:p w14:paraId="54EDFF53" w14:textId="0431E034" w:rsidR="00EF38D9" w:rsidRDefault="00000000" w:rsidP="00B40A98">
      <w:pPr>
        <w:spacing w:line="360" w:lineRule="auto"/>
        <w:ind w:left="630"/>
        <w:rPr>
          <w:spacing w:val="-1"/>
          <w:sz w:val="24"/>
          <w:szCs w:val="24"/>
        </w:rPr>
      </w:pPr>
      <w:r>
        <w:pict w14:anchorId="6EEA4D6D">
          <v:group id="_x0000_s2051" style="position:absolute;left:0;text-align:left;margin-left:577.15pt;margin-top:650.6pt;width:1.1pt;height:.6pt;z-index:-251655168;mso-position-horizontal-relative:page;mso-position-vertical-relative:page" coordorigin="11543,13012" coordsize="22,12">
            <v:shape id="_x0000_s2053" style="position:absolute;left:11549;top:13018;width:10;height:0" coordorigin="11549,13018" coordsize="10,0" path="m11549,13018r9,e" filled="f" strokeweight=".6pt">
              <v:path arrowok="t"/>
            </v:shape>
            <v:shape id="_x0000_s2052" style="position:absolute;left:11549;top:13018;width:10;height:0" coordorigin="11549,13018" coordsize="10,0" path="m11549,13018r9,e" filled="f" strokeweight=".6pt">
              <v:path arrowok="t"/>
            </v:shape>
            <w10:wrap anchorx="page" anchory="page"/>
          </v:group>
        </w:pict>
      </w:r>
      <w:r w:rsidR="00DB0EBD">
        <w:rPr>
          <w:sz w:val="24"/>
          <w:szCs w:val="24"/>
        </w:rPr>
        <w:t xml:space="preserve">The </w:t>
      </w:r>
      <w:r w:rsidR="00486DB0">
        <w:rPr>
          <w:spacing w:val="22"/>
          <w:sz w:val="24"/>
          <w:szCs w:val="24"/>
        </w:rPr>
        <w:t>selected</w:t>
      </w:r>
      <w:r w:rsidR="00486DB0">
        <w:rPr>
          <w:sz w:val="24"/>
          <w:szCs w:val="24"/>
        </w:rPr>
        <w:t xml:space="preserve"> </w:t>
      </w:r>
      <w:r w:rsidR="00E831C7">
        <w:rPr>
          <w:spacing w:val="34"/>
          <w:sz w:val="24"/>
          <w:szCs w:val="24"/>
        </w:rPr>
        <w:t>vendor</w:t>
      </w:r>
      <w:r w:rsidR="00E831C7">
        <w:rPr>
          <w:sz w:val="24"/>
          <w:szCs w:val="24"/>
        </w:rPr>
        <w:t xml:space="preserve"> </w:t>
      </w:r>
      <w:r w:rsidR="00E831C7">
        <w:rPr>
          <w:spacing w:val="27"/>
          <w:sz w:val="24"/>
          <w:szCs w:val="24"/>
        </w:rPr>
        <w:t>shall</w:t>
      </w:r>
      <w:r w:rsidR="008D5E88">
        <w:rPr>
          <w:spacing w:val="30"/>
          <w:sz w:val="24"/>
          <w:szCs w:val="24"/>
        </w:rPr>
        <w:t xml:space="preserve"> </w:t>
      </w:r>
      <w:r w:rsidR="00E831C7">
        <w:rPr>
          <w:sz w:val="24"/>
          <w:szCs w:val="24"/>
        </w:rPr>
        <w:t>sup</w:t>
      </w:r>
      <w:r w:rsidR="00E831C7">
        <w:rPr>
          <w:spacing w:val="1"/>
          <w:sz w:val="24"/>
          <w:szCs w:val="24"/>
        </w:rPr>
        <w:t>p</w:t>
      </w:r>
      <w:r w:rsidR="00E831C7">
        <w:rPr>
          <w:spacing w:val="5"/>
          <w:sz w:val="24"/>
          <w:szCs w:val="24"/>
        </w:rPr>
        <w:t>l</w:t>
      </w:r>
      <w:r w:rsidR="00E831C7">
        <w:rPr>
          <w:sz w:val="24"/>
          <w:szCs w:val="24"/>
        </w:rPr>
        <w:t xml:space="preserve">y </w:t>
      </w:r>
      <w:r w:rsidR="00E831C7">
        <w:rPr>
          <w:spacing w:val="18"/>
          <w:sz w:val="24"/>
          <w:szCs w:val="24"/>
        </w:rPr>
        <w:t>and</w:t>
      </w:r>
      <w:r w:rsidR="008D5E88">
        <w:rPr>
          <w:sz w:val="24"/>
          <w:szCs w:val="24"/>
        </w:rPr>
        <w:t xml:space="preserve"> d</w:t>
      </w:r>
      <w:r w:rsidR="008D5E88">
        <w:rPr>
          <w:spacing w:val="-1"/>
          <w:sz w:val="24"/>
          <w:szCs w:val="24"/>
        </w:rPr>
        <w:t>e</w:t>
      </w:r>
      <w:r w:rsidR="008D5E88">
        <w:rPr>
          <w:spacing w:val="1"/>
          <w:sz w:val="24"/>
          <w:szCs w:val="24"/>
        </w:rPr>
        <w:t>li</w:t>
      </w:r>
      <w:r w:rsidR="008D5E88">
        <w:rPr>
          <w:sz w:val="24"/>
          <w:szCs w:val="24"/>
        </w:rPr>
        <w:t>v</w:t>
      </w:r>
      <w:r w:rsidR="008D5E88">
        <w:rPr>
          <w:spacing w:val="-1"/>
          <w:sz w:val="24"/>
          <w:szCs w:val="24"/>
        </w:rPr>
        <w:t>e</w:t>
      </w:r>
      <w:r w:rsidR="008D5E88">
        <w:rPr>
          <w:sz w:val="24"/>
          <w:szCs w:val="24"/>
        </w:rPr>
        <w:t>r the</w:t>
      </w:r>
      <w:r w:rsidR="008D5E88">
        <w:rPr>
          <w:spacing w:val="24"/>
          <w:sz w:val="24"/>
          <w:szCs w:val="24"/>
        </w:rPr>
        <w:t xml:space="preserve"> </w:t>
      </w:r>
      <w:r w:rsidR="008D5E88" w:rsidRPr="005747FA">
        <w:rPr>
          <w:spacing w:val="-1"/>
          <w:sz w:val="24"/>
          <w:szCs w:val="24"/>
        </w:rPr>
        <w:t>b</w:t>
      </w:r>
      <w:r w:rsidR="008D5E88">
        <w:rPr>
          <w:spacing w:val="-1"/>
          <w:sz w:val="24"/>
          <w:szCs w:val="24"/>
        </w:rPr>
        <w:t>e</w:t>
      </w:r>
      <w:r w:rsidR="008D5E88" w:rsidRPr="005747FA">
        <w:rPr>
          <w:spacing w:val="-1"/>
          <w:sz w:val="24"/>
          <w:szCs w:val="24"/>
        </w:rPr>
        <w:t>llow m</w:t>
      </w:r>
      <w:r w:rsidR="008D5E88">
        <w:rPr>
          <w:spacing w:val="-1"/>
          <w:sz w:val="24"/>
          <w:szCs w:val="24"/>
        </w:rPr>
        <w:t>e</w:t>
      </w:r>
      <w:r w:rsidR="008D5E88" w:rsidRPr="005747FA">
        <w:rPr>
          <w:spacing w:val="-1"/>
          <w:sz w:val="24"/>
          <w:szCs w:val="24"/>
        </w:rPr>
        <w:t>ntioned m</w:t>
      </w:r>
      <w:r w:rsidR="008D5E88">
        <w:rPr>
          <w:spacing w:val="-1"/>
          <w:sz w:val="24"/>
          <w:szCs w:val="24"/>
        </w:rPr>
        <w:t>a</w:t>
      </w:r>
      <w:r w:rsidR="008D5E88" w:rsidRPr="005747FA">
        <w:rPr>
          <w:spacing w:val="-1"/>
          <w:sz w:val="24"/>
          <w:szCs w:val="24"/>
        </w:rPr>
        <w:t>t</w:t>
      </w:r>
      <w:r w:rsidR="008D5E88">
        <w:rPr>
          <w:spacing w:val="-1"/>
          <w:sz w:val="24"/>
          <w:szCs w:val="24"/>
        </w:rPr>
        <w:t>e</w:t>
      </w:r>
      <w:r w:rsidR="008D5E88" w:rsidRPr="005747FA">
        <w:rPr>
          <w:spacing w:val="-1"/>
          <w:sz w:val="24"/>
          <w:szCs w:val="24"/>
        </w:rPr>
        <w:t>ri</w:t>
      </w:r>
      <w:r w:rsidR="008D5E88">
        <w:rPr>
          <w:spacing w:val="-1"/>
          <w:sz w:val="24"/>
          <w:szCs w:val="24"/>
        </w:rPr>
        <w:t>a</w:t>
      </w:r>
      <w:r w:rsidR="008D5E88" w:rsidRPr="005747FA">
        <w:rPr>
          <w:spacing w:val="-1"/>
          <w:sz w:val="24"/>
          <w:szCs w:val="24"/>
        </w:rPr>
        <w:t>ls to</w:t>
      </w:r>
      <w:r w:rsidR="00A90486" w:rsidRPr="005747FA">
        <w:rPr>
          <w:spacing w:val="-1"/>
          <w:sz w:val="24"/>
          <w:szCs w:val="24"/>
        </w:rPr>
        <w:t>:</w:t>
      </w:r>
    </w:p>
    <w:p w14:paraId="36120D81" w14:textId="3B51823F" w:rsidR="00A87C8A" w:rsidRPr="000A783E" w:rsidRDefault="000B0277" w:rsidP="00B40A98">
      <w:pPr>
        <w:ind w:left="630" w:right="808"/>
        <w:jc w:val="both"/>
        <w:rPr>
          <w:sz w:val="24"/>
          <w:szCs w:val="24"/>
        </w:rPr>
      </w:pPr>
      <w:r w:rsidRPr="002862B8">
        <w:rPr>
          <w:spacing w:val="-1"/>
          <w:sz w:val="24"/>
          <w:szCs w:val="24"/>
        </w:rPr>
        <w:t xml:space="preserve"> </w:t>
      </w:r>
      <w:r w:rsidR="002862B8" w:rsidRPr="002862B8">
        <w:rPr>
          <w:b/>
          <w:bCs/>
          <w:spacing w:val="-1"/>
          <w:sz w:val="24"/>
          <w:szCs w:val="24"/>
        </w:rPr>
        <w:t xml:space="preserve">NAC </w:t>
      </w:r>
      <w:r w:rsidR="00FE438F">
        <w:rPr>
          <w:b/>
          <w:bCs/>
          <w:spacing w:val="-1"/>
          <w:sz w:val="24"/>
          <w:szCs w:val="24"/>
        </w:rPr>
        <w:t>Project</w:t>
      </w:r>
      <w:r w:rsidR="002862B8" w:rsidRPr="002862B8">
        <w:rPr>
          <w:b/>
          <w:bCs/>
          <w:spacing w:val="-1"/>
          <w:sz w:val="24"/>
          <w:szCs w:val="24"/>
        </w:rPr>
        <w:t>,</w:t>
      </w:r>
      <w:r w:rsidR="009A78FD">
        <w:rPr>
          <w:b/>
          <w:bCs/>
          <w:spacing w:val="-1"/>
          <w:sz w:val="24"/>
          <w:szCs w:val="24"/>
        </w:rPr>
        <w:t xml:space="preserve"> </w:t>
      </w:r>
      <w:proofErr w:type="spellStart"/>
      <w:r w:rsidR="00B13E34">
        <w:rPr>
          <w:b/>
          <w:bCs/>
          <w:spacing w:val="-1"/>
          <w:sz w:val="24"/>
          <w:szCs w:val="24"/>
        </w:rPr>
        <w:t>Howzakan</w:t>
      </w:r>
      <w:proofErr w:type="spellEnd"/>
      <w:r w:rsidR="00B13E34">
        <w:rPr>
          <w:b/>
          <w:bCs/>
          <w:spacing w:val="-1"/>
          <w:sz w:val="24"/>
          <w:szCs w:val="24"/>
        </w:rPr>
        <w:t xml:space="preserve"> </w:t>
      </w:r>
      <w:r w:rsidR="00D92E5F">
        <w:rPr>
          <w:b/>
          <w:bCs/>
          <w:spacing w:val="-1"/>
          <w:sz w:val="24"/>
          <w:szCs w:val="24"/>
        </w:rPr>
        <w:t xml:space="preserve">Village of </w:t>
      </w:r>
      <w:proofErr w:type="spellStart"/>
      <w:r w:rsidR="00B13E34">
        <w:rPr>
          <w:b/>
          <w:bCs/>
          <w:spacing w:val="-1"/>
          <w:sz w:val="24"/>
          <w:szCs w:val="24"/>
        </w:rPr>
        <w:t>Yaftal</w:t>
      </w:r>
      <w:proofErr w:type="spellEnd"/>
      <w:r w:rsidR="00D92E5F">
        <w:rPr>
          <w:b/>
          <w:bCs/>
          <w:spacing w:val="-1"/>
          <w:sz w:val="24"/>
          <w:szCs w:val="24"/>
        </w:rPr>
        <w:t xml:space="preserve"> </w:t>
      </w:r>
      <w:proofErr w:type="spellStart"/>
      <w:r w:rsidR="00D92E5F">
        <w:rPr>
          <w:b/>
          <w:bCs/>
          <w:spacing w:val="-1"/>
          <w:sz w:val="24"/>
          <w:szCs w:val="24"/>
        </w:rPr>
        <w:t>Payan</w:t>
      </w:r>
      <w:proofErr w:type="spellEnd"/>
      <w:r w:rsidR="00B13E34">
        <w:rPr>
          <w:b/>
          <w:bCs/>
          <w:spacing w:val="-1"/>
          <w:sz w:val="24"/>
          <w:szCs w:val="24"/>
        </w:rPr>
        <w:t xml:space="preserve"> district</w:t>
      </w:r>
      <w:r w:rsidR="0013106A">
        <w:rPr>
          <w:b/>
          <w:bCs/>
          <w:spacing w:val="-1"/>
          <w:sz w:val="24"/>
          <w:szCs w:val="24"/>
        </w:rPr>
        <w:t xml:space="preserve"> in Badakhshan province,</w:t>
      </w:r>
      <w:r w:rsidR="006302E1">
        <w:rPr>
          <w:b/>
          <w:bCs/>
          <w:spacing w:val="-1"/>
          <w:sz w:val="24"/>
          <w:szCs w:val="24"/>
        </w:rPr>
        <w:t xml:space="preserve"> Afghanistan</w:t>
      </w:r>
      <w:r w:rsidR="000A783E">
        <w:rPr>
          <w:b/>
          <w:bCs/>
          <w:spacing w:val="-1"/>
          <w:sz w:val="24"/>
          <w:szCs w:val="24"/>
        </w:rPr>
        <w:t>.</w:t>
      </w:r>
      <w:r w:rsidR="003971B8">
        <w:rPr>
          <w:b/>
          <w:bCs/>
        </w:rPr>
        <w:t xml:space="preserve">          </w:t>
      </w:r>
    </w:p>
    <w:p w14:paraId="3632A46B" w14:textId="77777777" w:rsidR="00A87C8A" w:rsidRDefault="00A87C8A" w:rsidP="00B40A98">
      <w:pPr>
        <w:ind w:left="630"/>
        <w:rPr>
          <w:b/>
          <w:bCs/>
        </w:rPr>
      </w:pPr>
    </w:p>
    <w:p w14:paraId="6D49A846" w14:textId="60FA6ADE" w:rsidR="00E831C7" w:rsidRDefault="00A87C8A" w:rsidP="00B40A98">
      <w:pPr>
        <w:ind w:left="720"/>
        <w:rPr>
          <w:b/>
          <w:bCs/>
        </w:rPr>
      </w:pPr>
      <w:r>
        <w:rPr>
          <w:b/>
          <w:bCs/>
        </w:rPr>
        <w:t xml:space="preserve">Items </w:t>
      </w:r>
      <w:r w:rsidR="00E51995">
        <w:rPr>
          <w:b/>
          <w:bCs/>
        </w:rPr>
        <w:t>Description</w:t>
      </w:r>
      <w:r>
        <w:rPr>
          <w:b/>
          <w:bCs/>
        </w:rPr>
        <w:t xml:space="preserve"> and Quantity:</w:t>
      </w:r>
    </w:p>
    <w:p w14:paraId="3391BB90" w14:textId="77777777" w:rsidR="002B37C6" w:rsidRPr="006406D8" w:rsidRDefault="002B37C6" w:rsidP="002B37C6">
      <w:pPr>
        <w:rPr>
          <w:b/>
          <w:bCs/>
        </w:rPr>
      </w:pPr>
    </w:p>
    <w:tbl>
      <w:tblPr>
        <w:tblStyle w:val="TableGrid"/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3595"/>
        <w:gridCol w:w="990"/>
        <w:gridCol w:w="5310"/>
      </w:tblGrid>
      <w:tr w:rsidR="00A72435" w:rsidRPr="0082304D" w14:paraId="3B0CD17E" w14:textId="77777777" w:rsidTr="00D92E5F">
        <w:trPr>
          <w:trHeight w:val="691"/>
          <w:jc w:val="center"/>
        </w:trPr>
        <w:tc>
          <w:tcPr>
            <w:tcW w:w="3595" w:type="dxa"/>
          </w:tcPr>
          <w:p w14:paraId="78D555CE" w14:textId="77777777" w:rsidR="00A72435" w:rsidRPr="009A78FD" w:rsidRDefault="002B37C6" w:rsidP="009A78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7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90" w:type="dxa"/>
          </w:tcPr>
          <w:p w14:paraId="2B49BF84" w14:textId="77777777" w:rsidR="00A72435" w:rsidRPr="009A78FD" w:rsidRDefault="002B37C6" w:rsidP="004445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7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Unit/</w:t>
            </w:r>
            <w:r w:rsidR="004445A6" w:rsidRPr="009A7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5310" w:type="dxa"/>
          </w:tcPr>
          <w:p w14:paraId="4744F236" w14:textId="2B2ACDAF" w:rsidR="00A72435" w:rsidRPr="009A78FD" w:rsidRDefault="00A72435" w:rsidP="009A78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7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Specification</w:t>
            </w:r>
          </w:p>
        </w:tc>
      </w:tr>
      <w:tr w:rsidR="0067126A" w:rsidRPr="0082304D" w14:paraId="018C07C8" w14:textId="77777777" w:rsidTr="00D92E5F">
        <w:trPr>
          <w:trHeight w:val="665"/>
          <w:jc w:val="center"/>
        </w:trPr>
        <w:tc>
          <w:tcPr>
            <w:tcW w:w="3595" w:type="dxa"/>
            <w:vAlign w:val="center"/>
          </w:tcPr>
          <w:p w14:paraId="58A855FF" w14:textId="77777777" w:rsidR="0067126A" w:rsidRDefault="0067126A" w:rsidP="0067126A">
            <w:pPr>
              <w:jc w:val="center"/>
              <w:rPr>
                <w:rtl/>
              </w:rPr>
            </w:pPr>
            <w:r>
              <w:t>Cement Portland Tajiki</w:t>
            </w:r>
          </w:p>
          <w:p w14:paraId="0CF16472" w14:textId="4CF7F2F9" w:rsidR="0067126A" w:rsidRPr="009A78FD" w:rsidRDefault="0067126A" w:rsidP="0067126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>سمنت پارت لند تاجیکی</w:t>
            </w:r>
          </w:p>
        </w:tc>
        <w:tc>
          <w:tcPr>
            <w:tcW w:w="990" w:type="dxa"/>
            <w:vAlign w:val="center"/>
          </w:tcPr>
          <w:p w14:paraId="23A71360" w14:textId="1F8302DD" w:rsidR="0067126A" w:rsidRPr="009A78FD" w:rsidRDefault="0067126A" w:rsidP="006712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Bag</w:t>
            </w:r>
          </w:p>
        </w:tc>
        <w:tc>
          <w:tcPr>
            <w:tcW w:w="5310" w:type="dxa"/>
            <w:vAlign w:val="bottom"/>
          </w:tcPr>
          <w:p w14:paraId="1824284E" w14:textId="77777777" w:rsidR="0067126A" w:rsidRDefault="0067126A" w:rsidP="00E14AAA">
            <w:pPr>
              <w:jc w:val="center"/>
              <w:rPr>
                <w:rtl/>
              </w:rPr>
            </w:pPr>
            <w:r>
              <w:t>Cement Portland Tajiki</w:t>
            </w:r>
          </w:p>
          <w:p w14:paraId="5B9F18EC" w14:textId="2C25CEEE" w:rsidR="0067126A" w:rsidRPr="009A78FD" w:rsidRDefault="0067126A" w:rsidP="00E14AA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67126A" w:rsidRPr="0082304D" w14:paraId="2F61EE74" w14:textId="77777777" w:rsidTr="00D92E5F">
        <w:trPr>
          <w:trHeight w:val="665"/>
          <w:jc w:val="center"/>
        </w:trPr>
        <w:tc>
          <w:tcPr>
            <w:tcW w:w="3595" w:type="dxa"/>
            <w:vAlign w:val="center"/>
          </w:tcPr>
          <w:p w14:paraId="7B4E7D79" w14:textId="724DD74D" w:rsidR="0067126A" w:rsidRDefault="0067126A" w:rsidP="0067126A">
            <w:pPr>
              <w:jc w:val="center"/>
              <w:rPr>
                <w:rtl/>
                <w:lang w:bidi="fa-IR"/>
              </w:rPr>
            </w:pPr>
            <w:r>
              <w:t xml:space="preserve">PVC Pipe Bia </w:t>
            </w:r>
            <w:r w:rsidR="00104137">
              <w:rPr>
                <w:rFonts w:hint="cs"/>
                <w:rtl/>
              </w:rPr>
              <w:t>2</w:t>
            </w:r>
            <w:r>
              <w:t xml:space="preserve"> </w:t>
            </w:r>
            <w:r w:rsidR="007C06C1">
              <w:t>inch</w:t>
            </w:r>
          </w:p>
          <w:p w14:paraId="138172FB" w14:textId="1925231F" w:rsidR="0067126A" w:rsidRPr="009A78FD" w:rsidRDefault="0067126A" w:rsidP="0067126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پایپ (پی وی سی </w:t>
            </w:r>
            <w:r w:rsidR="00104137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="00104137">
              <w:rPr>
                <w:rFonts w:hint="cs"/>
                <w:rtl/>
              </w:rPr>
              <w:t>انج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990" w:type="dxa"/>
            <w:vAlign w:val="center"/>
          </w:tcPr>
          <w:p w14:paraId="6824D209" w14:textId="3F56250B" w:rsidR="0067126A" w:rsidRPr="009A78FD" w:rsidRDefault="0067126A" w:rsidP="006712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LM</w:t>
            </w:r>
          </w:p>
        </w:tc>
        <w:tc>
          <w:tcPr>
            <w:tcW w:w="5310" w:type="dxa"/>
            <w:vAlign w:val="bottom"/>
          </w:tcPr>
          <w:p w14:paraId="0FB0DBB8" w14:textId="606244D4" w:rsidR="0067126A" w:rsidRDefault="0067126A" w:rsidP="00E14AAA">
            <w:pPr>
              <w:jc w:val="center"/>
              <w:rPr>
                <w:rtl/>
                <w:lang w:bidi="fa-IR"/>
              </w:rPr>
            </w:pPr>
            <w:r>
              <w:t xml:space="preserve">PVC Pipe Bia </w:t>
            </w:r>
            <w:r w:rsidR="00270553">
              <w:t>2</w:t>
            </w:r>
            <w:r>
              <w:t xml:space="preserve"> </w:t>
            </w:r>
            <w:r w:rsidR="00270553">
              <w:t>inch</w:t>
            </w:r>
          </w:p>
          <w:p w14:paraId="679A8EB7" w14:textId="6BE21C90" w:rsidR="0067126A" w:rsidRPr="009A78FD" w:rsidRDefault="0067126A" w:rsidP="00E14AA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67126A" w:rsidRPr="0082304D" w14:paraId="3021297F" w14:textId="77777777" w:rsidTr="00D92E5F">
        <w:trPr>
          <w:trHeight w:val="665"/>
          <w:jc w:val="center"/>
        </w:trPr>
        <w:tc>
          <w:tcPr>
            <w:tcW w:w="3595" w:type="dxa"/>
            <w:vAlign w:val="center"/>
          </w:tcPr>
          <w:p w14:paraId="77255513" w14:textId="77777777" w:rsidR="0067126A" w:rsidRDefault="0067126A" w:rsidP="0067126A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Steel Bar 25mm Russian</w:t>
            </w:r>
          </w:p>
          <w:p w14:paraId="4F52ED65" w14:textId="6E3DC03F" w:rsidR="0067126A" w:rsidRPr="009A78FD" w:rsidRDefault="0067126A" w:rsidP="0067126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سیخ گول 25 ملی روسی</w:t>
            </w:r>
          </w:p>
        </w:tc>
        <w:tc>
          <w:tcPr>
            <w:tcW w:w="990" w:type="dxa"/>
            <w:vAlign w:val="center"/>
          </w:tcPr>
          <w:p w14:paraId="3B6A09FE" w14:textId="037EB53B" w:rsidR="0067126A" w:rsidRPr="009A78FD" w:rsidRDefault="0067126A" w:rsidP="006712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5310" w:type="dxa"/>
            <w:vAlign w:val="bottom"/>
          </w:tcPr>
          <w:p w14:paraId="3EDF9779" w14:textId="77777777" w:rsidR="0067126A" w:rsidRDefault="0067126A" w:rsidP="00E14AAA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Steel Bar 25mm Russian</w:t>
            </w:r>
          </w:p>
          <w:p w14:paraId="6E0E27FE" w14:textId="5595C8CE" w:rsidR="0067126A" w:rsidRPr="009A78FD" w:rsidRDefault="0067126A" w:rsidP="00E14AA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67126A" w:rsidRPr="0082304D" w14:paraId="332671F0" w14:textId="77777777" w:rsidTr="00D92E5F">
        <w:trPr>
          <w:trHeight w:val="665"/>
          <w:jc w:val="center"/>
        </w:trPr>
        <w:tc>
          <w:tcPr>
            <w:tcW w:w="3595" w:type="dxa"/>
            <w:vAlign w:val="center"/>
          </w:tcPr>
          <w:p w14:paraId="2A67660E" w14:textId="77777777" w:rsidR="0067126A" w:rsidRDefault="0067126A" w:rsidP="0067126A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lastRenderedPageBreak/>
              <w:t xml:space="preserve">Steel Bar </w:t>
            </w:r>
            <w:r>
              <w:rPr>
                <w:rFonts w:hint="cs"/>
                <w:rtl/>
                <w:lang w:bidi="fa-IR"/>
              </w:rPr>
              <w:t>12</w:t>
            </w:r>
            <w:r>
              <w:rPr>
                <w:lang w:bidi="fa-IR"/>
              </w:rPr>
              <w:t>mm Russian</w:t>
            </w:r>
          </w:p>
          <w:p w14:paraId="0341A81C" w14:textId="5BC2F084" w:rsidR="0067126A" w:rsidRPr="009A78FD" w:rsidRDefault="0067126A" w:rsidP="0067126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سیخ گول 12 ملی روسی</w:t>
            </w:r>
          </w:p>
        </w:tc>
        <w:tc>
          <w:tcPr>
            <w:tcW w:w="990" w:type="dxa"/>
            <w:vAlign w:val="center"/>
          </w:tcPr>
          <w:p w14:paraId="08DAEBC7" w14:textId="787C883F" w:rsidR="0067126A" w:rsidRPr="009A78FD" w:rsidRDefault="0067126A" w:rsidP="006712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5310" w:type="dxa"/>
            <w:vAlign w:val="bottom"/>
          </w:tcPr>
          <w:p w14:paraId="293E1032" w14:textId="77777777" w:rsidR="0067126A" w:rsidRDefault="0067126A" w:rsidP="00E14AAA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 xml:space="preserve">Steel Bar </w:t>
            </w:r>
            <w:r>
              <w:rPr>
                <w:rFonts w:hint="cs"/>
                <w:rtl/>
                <w:lang w:bidi="fa-IR"/>
              </w:rPr>
              <w:t>12</w:t>
            </w:r>
            <w:r>
              <w:rPr>
                <w:lang w:bidi="fa-IR"/>
              </w:rPr>
              <w:t>mm Russian</w:t>
            </w:r>
          </w:p>
          <w:p w14:paraId="5193EE36" w14:textId="241C7B08" w:rsidR="0067126A" w:rsidRPr="009A78FD" w:rsidRDefault="0067126A" w:rsidP="00E14AA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67126A" w:rsidRPr="0082304D" w14:paraId="6B39F127" w14:textId="77777777" w:rsidTr="00D92E5F">
        <w:trPr>
          <w:trHeight w:val="665"/>
          <w:jc w:val="center"/>
        </w:trPr>
        <w:tc>
          <w:tcPr>
            <w:tcW w:w="3595" w:type="dxa"/>
            <w:vAlign w:val="center"/>
          </w:tcPr>
          <w:p w14:paraId="5535A9E6" w14:textId="77777777" w:rsidR="0067126A" w:rsidRDefault="0067126A" w:rsidP="0067126A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Steel Bar 10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>mm Russian</w:t>
            </w:r>
          </w:p>
          <w:p w14:paraId="4E00B0FB" w14:textId="06C3CBD4" w:rsidR="0067126A" w:rsidRPr="009A78FD" w:rsidRDefault="0067126A" w:rsidP="006712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  <w:lang w:bidi="fa-IR"/>
              </w:rPr>
              <w:t>سیخ گول 10 ملی روسی</w:t>
            </w:r>
          </w:p>
        </w:tc>
        <w:tc>
          <w:tcPr>
            <w:tcW w:w="990" w:type="dxa"/>
            <w:vAlign w:val="center"/>
          </w:tcPr>
          <w:p w14:paraId="0B9275B6" w14:textId="479F6AF3" w:rsidR="0067126A" w:rsidRPr="009A78FD" w:rsidRDefault="0067126A" w:rsidP="006712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5310" w:type="dxa"/>
            <w:vAlign w:val="bottom"/>
          </w:tcPr>
          <w:p w14:paraId="1679692A" w14:textId="77777777" w:rsidR="0067126A" w:rsidRDefault="0067126A" w:rsidP="00E14AAA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Steel Bar 10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>mm Russian</w:t>
            </w:r>
          </w:p>
          <w:p w14:paraId="0CBA8982" w14:textId="01651FB2" w:rsidR="0067126A" w:rsidRPr="009A78FD" w:rsidRDefault="0067126A" w:rsidP="00E14AA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126A" w:rsidRPr="0082304D" w14:paraId="5D07CE37" w14:textId="77777777" w:rsidTr="00D92E5F">
        <w:trPr>
          <w:trHeight w:val="665"/>
          <w:jc w:val="center"/>
        </w:trPr>
        <w:tc>
          <w:tcPr>
            <w:tcW w:w="3595" w:type="dxa"/>
            <w:vAlign w:val="center"/>
          </w:tcPr>
          <w:p w14:paraId="642C9FE7" w14:textId="5D5F12A4" w:rsidR="0067126A" w:rsidRDefault="0067126A" w:rsidP="0067126A">
            <w:pPr>
              <w:jc w:val="center"/>
              <w:rPr>
                <w:rtl/>
              </w:rPr>
            </w:pPr>
            <w:r>
              <w:t xml:space="preserve">Steel Pipe 63mm </w:t>
            </w:r>
          </w:p>
          <w:p w14:paraId="4AD5161B" w14:textId="67D497F8" w:rsidR="0067126A" w:rsidRPr="009A78FD" w:rsidRDefault="0067126A" w:rsidP="006712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پایپ جستی 63 ملی </w:t>
            </w:r>
          </w:p>
        </w:tc>
        <w:tc>
          <w:tcPr>
            <w:tcW w:w="990" w:type="dxa"/>
            <w:vAlign w:val="center"/>
          </w:tcPr>
          <w:p w14:paraId="6BBDEB53" w14:textId="4F729EF5" w:rsidR="0067126A" w:rsidRPr="009A78FD" w:rsidRDefault="0067126A" w:rsidP="006712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LM</w:t>
            </w:r>
          </w:p>
        </w:tc>
        <w:tc>
          <w:tcPr>
            <w:tcW w:w="5310" w:type="dxa"/>
            <w:vAlign w:val="bottom"/>
          </w:tcPr>
          <w:p w14:paraId="6A2C9B9B" w14:textId="235AFB04" w:rsidR="0067126A" w:rsidRDefault="0067126A" w:rsidP="00E14AAA">
            <w:pPr>
              <w:jc w:val="center"/>
              <w:rPr>
                <w:rtl/>
              </w:rPr>
            </w:pPr>
            <w:r>
              <w:t xml:space="preserve">Steel Pipe 63mm </w:t>
            </w:r>
          </w:p>
          <w:p w14:paraId="6FF9CBAE" w14:textId="09A1E988" w:rsidR="0067126A" w:rsidRPr="009A78FD" w:rsidRDefault="0067126A" w:rsidP="00E14AA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126A" w:rsidRPr="0082304D" w14:paraId="242A1290" w14:textId="77777777" w:rsidTr="00D92E5F">
        <w:trPr>
          <w:trHeight w:val="665"/>
          <w:jc w:val="center"/>
        </w:trPr>
        <w:tc>
          <w:tcPr>
            <w:tcW w:w="3595" w:type="dxa"/>
            <w:vAlign w:val="center"/>
          </w:tcPr>
          <w:p w14:paraId="5A62BBC0" w14:textId="77777777" w:rsidR="0067126A" w:rsidRDefault="0067126A" w:rsidP="0067126A">
            <w:pPr>
              <w:jc w:val="center"/>
            </w:pPr>
            <w:r>
              <w:t>Band Wire 1mm China</w:t>
            </w:r>
          </w:p>
          <w:p w14:paraId="3BBCF0C7" w14:textId="18C99449" w:rsidR="0067126A" w:rsidRPr="009A78FD" w:rsidRDefault="0067126A" w:rsidP="006712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  <w:lang w:bidi="fa-IR"/>
              </w:rPr>
              <w:t>سیم 1 ملی چنای</w:t>
            </w:r>
          </w:p>
        </w:tc>
        <w:tc>
          <w:tcPr>
            <w:tcW w:w="990" w:type="dxa"/>
            <w:vAlign w:val="center"/>
          </w:tcPr>
          <w:p w14:paraId="5A6DCDBF" w14:textId="3AFB9994" w:rsidR="0067126A" w:rsidRPr="009A78FD" w:rsidRDefault="0067126A" w:rsidP="006712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5310" w:type="dxa"/>
            <w:vAlign w:val="bottom"/>
          </w:tcPr>
          <w:p w14:paraId="4554FB0D" w14:textId="77777777" w:rsidR="0067126A" w:rsidRDefault="0067126A" w:rsidP="00E14AAA">
            <w:pPr>
              <w:jc w:val="center"/>
            </w:pPr>
            <w:r>
              <w:t>Band Wire 1mm China</w:t>
            </w:r>
          </w:p>
          <w:p w14:paraId="417AEEDB" w14:textId="2D411E06" w:rsidR="0067126A" w:rsidRPr="009A78FD" w:rsidRDefault="0067126A" w:rsidP="00E14AA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126A" w:rsidRPr="0082304D" w14:paraId="5680CD92" w14:textId="77777777" w:rsidTr="00D92E5F">
        <w:trPr>
          <w:trHeight w:val="665"/>
          <w:jc w:val="center"/>
        </w:trPr>
        <w:tc>
          <w:tcPr>
            <w:tcW w:w="3595" w:type="dxa"/>
            <w:vAlign w:val="center"/>
          </w:tcPr>
          <w:p w14:paraId="2CEB6C20" w14:textId="77777777" w:rsidR="0067126A" w:rsidRDefault="0067126A" w:rsidP="0067126A">
            <w:pPr>
              <w:jc w:val="center"/>
            </w:pPr>
            <w:r>
              <w:t>Band Wire 3mm</w:t>
            </w:r>
          </w:p>
          <w:p w14:paraId="6985E9DA" w14:textId="5E9FCBF5" w:rsidR="0067126A" w:rsidRPr="009A78FD" w:rsidRDefault="0067126A" w:rsidP="006712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  <w:lang w:bidi="fa-IR"/>
              </w:rPr>
              <w:t>سیم 3 ملی چنای</w:t>
            </w:r>
          </w:p>
        </w:tc>
        <w:tc>
          <w:tcPr>
            <w:tcW w:w="990" w:type="dxa"/>
            <w:vAlign w:val="center"/>
          </w:tcPr>
          <w:p w14:paraId="516952B8" w14:textId="5FE37DEE" w:rsidR="0067126A" w:rsidRPr="009A78FD" w:rsidRDefault="0067126A" w:rsidP="006712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5310" w:type="dxa"/>
            <w:vAlign w:val="bottom"/>
          </w:tcPr>
          <w:p w14:paraId="1328FC9E" w14:textId="77777777" w:rsidR="0067126A" w:rsidRDefault="0067126A" w:rsidP="00E14AAA">
            <w:pPr>
              <w:jc w:val="center"/>
            </w:pPr>
            <w:r>
              <w:t>Band Wire 3mm</w:t>
            </w:r>
          </w:p>
          <w:p w14:paraId="509746B7" w14:textId="68D917E4" w:rsidR="0067126A" w:rsidRPr="009A78FD" w:rsidRDefault="0067126A" w:rsidP="00E14AA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126A" w:rsidRPr="0082304D" w14:paraId="44C6E938" w14:textId="77777777" w:rsidTr="00D92E5F">
        <w:trPr>
          <w:trHeight w:val="665"/>
          <w:jc w:val="center"/>
        </w:trPr>
        <w:tc>
          <w:tcPr>
            <w:tcW w:w="3595" w:type="dxa"/>
            <w:vAlign w:val="center"/>
          </w:tcPr>
          <w:p w14:paraId="14A9B7B1" w14:textId="77777777" w:rsidR="0067126A" w:rsidRDefault="0067126A" w:rsidP="0067126A">
            <w:pPr>
              <w:jc w:val="center"/>
            </w:pPr>
            <w:r>
              <w:t>Wooden Board 18x3x600cm</w:t>
            </w:r>
          </w:p>
          <w:p w14:paraId="24F006FF" w14:textId="4DF8B0BB" w:rsidR="0067126A" w:rsidRPr="009A78FD" w:rsidRDefault="0067126A" w:rsidP="006712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  <w:lang w:bidi="fa-IR"/>
              </w:rPr>
              <w:t>تخته چوب خار به اندازه</w:t>
            </w:r>
          </w:p>
        </w:tc>
        <w:tc>
          <w:tcPr>
            <w:tcW w:w="990" w:type="dxa"/>
            <w:vAlign w:val="center"/>
          </w:tcPr>
          <w:p w14:paraId="27493064" w14:textId="2ECEF94D" w:rsidR="0067126A" w:rsidRPr="009A78FD" w:rsidRDefault="0067126A" w:rsidP="006712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5310" w:type="dxa"/>
            <w:vAlign w:val="bottom"/>
          </w:tcPr>
          <w:p w14:paraId="30BF2973" w14:textId="77777777" w:rsidR="0067126A" w:rsidRDefault="0067126A" w:rsidP="00E14AAA">
            <w:pPr>
              <w:jc w:val="center"/>
            </w:pPr>
            <w:r>
              <w:t>Wooden Board 18x3x600cm</w:t>
            </w:r>
          </w:p>
          <w:p w14:paraId="3DD2384E" w14:textId="5A030443" w:rsidR="0067126A" w:rsidRPr="009A78FD" w:rsidRDefault="0067126A" w:rsidP="00E14AA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126A" w:rsidRPr="0082304D" w14:paraId="394E1CDF" w14:textId="77777777" w:rsidTr="00D92E5F">
        <w:trPr>
          <w:trHeight w:val="665"/>
          <w:jc w:val="center"/>
        </w:trPr>
        <w:tc>
          <w:tcPr>
            <w:tcW w:w="3595" w:type="dxa"/>
            <w:vAlign w:val="center"/>
          </w:tcPr>
          <w:p w14:paraId="58A0CEF2" w14:textId="77777777" w:rsidR="0067126A" w:rsidRDefault="0067126A" w:rsidP="0067126A">
            <w:pPr>
              <w:jc w:val="center"/>
              <w:rPr>
                <w:rtl/>
              </w:rPr>
            </w:pPr>
            <w:r>
              <w:t>Wood Beam 6x9x600cm</w:t>
            </w:r>
          </w:p>
          <w:p w14:paraId="4EE2251F" w14:textId="2C301207" w:rsidR="0067126A" w:rsidRPr="009A78FD" w:rsidRDefault="0067126A" w:rsidP="006712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>شده از چوب خاربه اندازه</w:t>
            </w:r>
          </w:p>
        </w:tc>
        <w:tc>
          <w:tcPr>
            <w:tcW w:w="990" w:type="dxa"/>
            <w:vAlign w:val="center"/>
          </w:tcPr>
          <w:p w14:paraId="54B6F5DF" w14:textId="663BBECD" w:rsidR="0067126A" w:rsidRPr="009A78FD" w:rsidRDefault="0067126A" w:rsidP="006712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5310" w:type="dxa"/>
            <w:vAlign w:val="bottom"/>
          </w:tcPr>
          <w:p w14:paraId="6AD42DD6" w14:textId="77777777" w:rsidR="0067126A" w:rsidRDefault="0067126A" w:rsidP="00E14AAA">
            <w:pPr>
              <w:jc w:val="center"/>
              <w:rPr>
                <w:rtl/>
              </w:rPr>
            </w:pPr>
            <w:r>
              <w:t>Wood Beam 6x9x600cm</w:t>
            </w:r>
          </w:p>
          <w:p w14:paraId="0A033D2A" w14:textId="13A9AEDA" w:rsidR="0067126A" w:rsidRPr="009A78FD" w:rsidRDefault="0067126A" w:rsidP="00E14AA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126A" w:rsidRPr="0082304D" w14:paraId="21BB81FB" w14:textId="77777777" w:rsidTr="00D92E5F">
        <w:trPr>
          <w:trHeight w:val="665"/>
          <w:jc w:val="center"/>
        </w:trPr>
        <w:tc>
          <w:tcPr>
            <w:tcW w:w="3595" w:type="dxa"/>
            <w:vAlign w:val="center"/>
          </w:tcPr>
          <w:p w14:paraId="178E883D" w14:textId="77777777" w:rsidR="0067126A" w:rsidRDefault="0067126A" w:rsidP="0067126A">
            <w:pPr>
              <w:jc w:val="center"/>
              <w:rPr>
                <w:rtl/>
              </w:rPr>
            </w:pPr>
            <w:r>
              <w:t>Nails Different Size</w:t>
            </w:r>
          </w:p>
          <w:p w14:paraId="0F8566AE" w14:textId="520D5849" w:rsidR="0067126A" w:rsidRPr="009A78FD" w:rsidRDefault="0067126A" w:rsidP="006712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>میخ به اندازه مختلف</w:t>
            </w:r>
          </w:p>
        </w:tc>
        <w:tc>
          <w:tcPr>
            <w:tcW w:w="990" w:type="dxa"/>
            <w:vAlign w:val="center"/>
          </w:tcPr>
          <w:p w14:paraId="0BC0E89F" w14:textId="192AC8A9" w:rsidR="0067126A" w:rsidRPr="009A78FD" w:rsidRDefault="0067126A" w:rsidP="006712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5310" w:type="dxa"/>
            <w:vAlign w:val="bottom"/>
          </w:tcPr>
          <w:p w14:paraId="3FE465E8" w14:textId="77777777" w:rsidR="0067126A" w:rsidRDefault="0067126A" w:rsidP="00E14AAA">
            <w:pPr>
              <w:jc w:val="center"/>
              <w:rPr>
                <w:rtl/>
              </w:rPr>
            </w:pPr>
            <w:r>
              <w:t>Nails Different Size</w:t>
            </w:r>
          </w:p>
          <w:p w14:paraId="02A8D336" w14:textId="3FC5EAEA" w:rsidR="0067126A" w:rsidRPr="009A78FD" w:rsidRDefault="0067126A" w:rsidP="00E14AA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126A" w:rsidRPr="0082304D" w14:paraId="56236159" w14:textId="77777777" w:rsidTr="00D92E5F">
        <w:trPr>
          <w:trHeight w:val="665"/>
          <w:jc w:val="center"/>
        </w:trPr>
        <w:tc>
          <w:tcPr>
            <w:tcW w:w="3595" w:type="dxa"/>
            <w:vAlign w:val="center"/>
          </w:tcPr>
          <w:p w14:paraId="6C51F0E1" w14:textId="77777777" w:rsidR="0067126A" w:rsidRDefault="0067126A" w:rsidP="0067126A">
            <w:pPr>
              <w:jc w:val="center"/>
              <w:rPr>
                <w:rtl/>
                <w:lang w:bidi="fa-IR"/>
              </w:rPr>
            </w:pPr>
            <w:r>
              <w:t>Timber L=4mm Día =14 cm</w:t>
            </w:r>
          </w:p>
          <w:p w14:paraId="5FE772F3" w14:textId="1E92E47F" w:rsidR="0067126A" w:rsidRPr="009A78FD" w:rsidRDefault="0067126A" w:rsidP="006712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  <w:lang w:bidi="fa-IR"/>
              </w:rPr>
              <w:t>چوب دستک به اندازه</w:t>
            </w:r>
          </w:p>
        </w:tc>
        <w:tc>
          <w:tcPr>
            <w:tcW w:w="990" w:type="dxa"/>
            <w:vAlign w:val="center"/>
          </w:tcPr>
          <w:p w14:paraId="4D31CBA3" w14:textId="2F94167E" w:rsidR="0067126A" w:rsidRPr="009A78FD" w:rsidRDefault="0067126A" w:rsidP="0067126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5310" w:type="dxa"/>
            <w:vAlign w:val="bottom"/>
          </w:tcPr>
          <w:p w14:paraId="2EFE5DB9" w14:textId="77777777" w:rsidR="0067126A" w:rsidRDefault="0067126A" w:rsidP="00E14AAA">
            <w:pPr>
              <w:jc w:val="center"/>
              <w:rPr>
                <w:rtl/>
                <w:lang w:bidi="fa-IR"/>
              </w:rPr>
            </w:pPr>
            <w:r>
              <w:t>Timber L=4mm Día =14 cm</w:t>
            </w:r>
          </w:p>
          <w:p w14:paraId="0A5E139F" w14:textId="48DA08F7" w:rsidR="0067126A" w:rsidRPr="009A78FD" w:rsidRDefault="0067126A" w:rsidP="00E14AA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45587E1" w14:textId="77777777" w:rsidR="008B6460" w:rsidRDefault="008B6460" w:rsidP="008B6460">
      <w:pPr>
        <w:pStyle w:val="ListParagraph"/>
        <w:spacing w:after="160" w:line="259" w:lineRule="auto"/>
        <w:ind w:left="360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14:paraId="327BA900" w14:textId="203BB547" w:rsidR="00180EA9" w:rsidRPr="006C6BE6" w:rsidRDefault="001E5A9E" w:rsidP="006C6BE6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6C6BE6">
        <w:rPr>
          <w:rFonts w:asciiTheme="majorBidi" w:eastAsiaTheme="minorHAnsi" w:hAnsiTheme="majorBidi" w:cstheme="majorBidi"/>
          <w:b/>
          <w:bCs/>
          <w:sz w:val="24"/>
          <w:szCs w:val="24"/>
        </w:rPr>
        <w:t>se</w:t>
      </w:r>
      <w:r w:rsidR="008D5E88" w:rsidRPr="006C6BE6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rvice / Product delivery and </w:t>
      </w:r>
      <w:r w:rsidR="00142B09">
        <w:rPr>
          <w:rFonts w:asciiTheme="majorBidi" w:eastAsiaTheme="minorHAnsi" w:hAnsiTheme="majorBidi" w:cstheme="majorBidi"/>
          <w:b/>
          <w:bCs/>
          <w:sz w:val="24"/>
          <w:szCs w:val="24"/>
        </w:rPr>
        <w:t>Payment</w:t>
      </w:r>
      <w:r w:rsidR="008D5E88" w:rsidRPr="006C6BE6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Term</w:t>
      </w:r>
      <w:r w:rsidR="00DB151A" w:rsidRPr="006C6BE6">
        <w:rPr>
          <w:rFonts w:asciiTheme="majorBidi" w:eastAsiaTheme="minorHAnsi" w:hAnsiTheme="majorBidi" w:cstheme="majorBidi"/>
          <w:b/>
          <w:bCs/>
          <w:sz w:val="24"/>
          <w:szCs w:val="24"/>
        </w:rPr>
        <w:t>s</w:t>
      </w:r>
      <w:r w:rsidR="00C20667" w:rsidRPr="006C6BE6">
        <w:rPr>
          <w:rFonts w:asciiTheme="majorBidi" w:eastAsiaTheme="minorHAnsi" w:hAnsiTheme="majorBidi" w:cstheme="majorBidi"/>
          <w:b/>
          <w:bCs/>
          <w:sz w:val="24"/>
          <w:szCs w:val="24"/>
        </w:rPr>
        <w:t>:</w:t>
      </w:r>
    </w:p>
    <w:p w14:paraId="0A7CE9BA" w14:textId="77777777" w:rsidR="00935D52" w:rsidRDefault="00935D52">
      <w:pPr>
        <w:spacing w:line="100" w:lineRule="exact"/>
        <w:rPr>
          <w:sz w:val="10"/>
          <w:szCs w:val="10"/>
        </w:rPr>
      </w:pPr>
    </w:p>
    <w:p w14:paraId="751F3C2A" w14:textId="77777777" w:rsidR="00935D52" w:rsidRDefault="00935D52">
      <w:pPr>
        <w:spacing w:line="200" w:lineRule="exact"/>
      </w:pPr>
    </w:p>
    <w:p w14:paraId="4A540EEB" w14:textId="49D65DF6" w:rsidR="00935D52" w:rsidRPr="00C16538" w:rsidRDefault="008D5E88" w:rsidP="00C16538">
      <w:pPr>
        <w:ind w:left="541" w:right="73"/>
        <w:jc w:val="both"/>
        <w:rPr>
          <w:sz w:val="24"/>
          <w:szCs w:val="24"/>
        </w:rPr>
      </w:pPr>
      <w:r w:rsidRPr="00C16538">
        <w:rPr>
          <w:b/>
          <w:spacing w:val="-5"/>
          <w:sz w:val="24"/>
          <w:szCs w:val="24"/>
        </w:rPr>
        <w:t>P</w:t>
      </w:r>
      <w:r w:rsidRPr="00C16538">
        <w:rPr>
          <w:b/>
          <w:sz w:val="24"/>
          <w:szCs w:val="24"/>
        </w:rPr>
        <w:t>a</w:t>
      </w:r>
      <w:r w:rsidRPr="00C16538">
        <w:rPr>
          <w:b/>
          <w:spacing w:val="5"/>
          <w:sz w:val="24"/>
          <w:szCs w:val="24"/>
        </w:rPr>
        <w:t>y</w:t>
      </w:r>
      <w:r w:rsidRPr="00C16538">
        <w:rPr>
          <w:b/>
          <w:spacing w:val="-3"/>
          <w:sz w:val="24"/>
          <w:szCs w:val="24"/>
        </w:rPr>
        <w:t>m</w:t>
      </w:r>
      <w:r w:rsidRPr="00C16538">
        <w:rPr>
          <w:b/>
          <w:spacing w:val="-1"/>
          <w:sz w:val="24"/>
          <w:szCs w:val="24"/>
        </w:rPr>
        <w:t>e</w:t>
      </w:r>
      <w:r w:rsidRPr="00C16538">
        <w:rPr>
          <w:b/>
          <w:spacing w:val="1"/>
          <w:sz w:val="24"/>
          <w:szCs w:val="24"/>
        </w:rPr>
        <w:t>n</w:t>
      </w:r>
      <w:r w:rsidRPr="00C16538">
        <w:rPr>
          <w:b/>
          <w:sz w:val="24"/>
          <w:szCs w:val="24"/>
        </w:rPr>
        <w:t>t</w:t>
      </w:r>
      <w:r w:rsidRPr="00C16538">
        <w:rPr>
          <w:b/>
          <w:spacing w:val="23"/>
          <w:sz w:val="24"/>
          <w:szCs w:val="24"/>
        </w:rPr>
        <w:t xml:space="preserve"> </w:t>
      </w:r>
      <w:r w:rsidRPr="00C16538">
        <w:rPr>
          <w:b/>
          <w:spacing w:val="-3"/>
          <w:sz w:val="24"/>
          <w:szCs w:val="24"/>
        </w:rPr>
        <w:t>m</w:t>
      </w:r>
      <w:r w:rsidRPr="00C16538">
        <w:rPr>
          <w:b/>
          <w:spacing w:val="-1"/>
          <w:sz w:val="24"/>
          <w:szCs w:val="24"/>
        </w:rPr>
        <w:t>e</w:t>
      </w:r>
      <w:r w:rsidRPr="00C16538">
        <w:rPr>
          <w:b/>
          <w:sz w:val="24"/>
          <w:szCs w:val="24"/>
        </w:rPr>
        <w:t>t</w:t>
      </w:r>
      <w:r w:rsidRPr="00C16538">
        <w:rPr>
          <w:b/>
          <w:spacing w:val="1"/>
          <w:sz w:val="24"/>
          <w:szCs w:val="24"/>
        </w:rPr>
        <w:t>h</w:t>
      </w:r>
      <w:r w:rsidRPr="00C16538">
        <w:rPr>
          <w:b/>
          <w:sz w:val="24"/>
          <w:szCs w:val="24"/>
        </w:rPr>
        <w:t>o</w:t>
      </w:r>
      <w:r w:rsidRPr="00C16538">
        <w:rPr>
          <w:b/>
          <w:spacing w:val="1"/>
          <w:sz w:val="24"/>
          <w:szCs w:val="24"/>
        </w:rPr>
        <w:t>d</w:t>
      </w:r>
      <w:r w:rsidRPr="00C16538">
        <w:rPr>
          <w:b/>
          <w:sz w:val="24"/>
          <w:szCs w:val="24"/>
        </w:rPr>
        <w:t>:</w:t>
      </w:r>
      <w:r w:rsidRPr="00C16538">
        <w:rPr>
          <w:b/>
          <w:spacing w:val="20"/>
          <w:sz w:val="24"/>
          <w:szCs w:val="24"/>
        </w:rPr>
        <w:t xml:space="preserve"> </w:t>
      </w:r>
      <w:r w:rsidRPr="00C16538">
        <w:rPr>
          <w:sz w:val="24"/>
          <w:szCs w:val="24"/>
        </w:rPr>
        <w:t>The</w:t>
      </w:r>
      <w:r w:rsidR="00536561">
        <w:rPr>
          <w:sz w:val="24"/>
          <w:szCs w:val="24"/>
        </w:rPr>
        <w:t xml:space="preserve"> </w:t>
      </w:r>
      <w:r w:rsidR="00536561" w:rsidRPr="00536561">
        <w:rPr>
          <w:sz w:val="24"/>
          <w:szCs w:val="24"/>
        </w:rPr>
        <w:t>payment is made through</w:t>
      </w:r>
      <w:r w:rsidR="00DE368A" w:rsidRPr="00DE368A">
        <w:rPr>
          <w:b/>
          <w:bCs/>
          <w:sz w:val="24"/>
          <w:szCs w:val="24"/>
        </w:rPr>
        <w:t xml:space="preserve"> </w:t>
      </w:r>
      <w:r w:rsidR="00536561" w:rsidRPr="00DE368A">
        <w:rPr>
          <w:b/>
          <w:bCs/>
          <w:sz w:val="24"/>
          <w:szCs w:val="24"/>
        </w:rPr>
        <w:t>cash</w:t>
      </w:r>
      <w:r w:rsidR="00536561" w:rsidRPr="00536561">
        <w:rPr>
          <w:sz w:val="24"/>
          <w:szCs w:val="24"/>
        </w:rPr>
        <w:t xml:space="preserve"> to the</w:t>
      </w:r>
      <w:r w:rsidR="00A03D7B">
        <w:rPr>
          <w:spacing w:val="29"/>
          <w:sz w:val="32"/>
          <w:szCs w:val="32"/>
        </w:rPr>
        <w:t xml:space="preserve"> </w:t>
      </w:r>
      <w:r w:rsidRPr="00C16538">
        <w:rPr>
          <w:sz w:val="24"/>
          <w:szCs w:val="24"/>
        </w:rPr>
        <w:t>suppli</w:t>
      </w:r>
      <w:r w:rsidRPr="00C16538">
        <w:rPr>
          <w:spacing w:val="-1"/>
          <w:sz w:val="24"/>
          <w:szCs w:val="24"/>
        </w:rPr>
        <w:t>e</w:t>
      </w:r>
      <w:r w:rsidRPr="00C16538">
        <w:rPr>
          <w:sz w:val="24"/>
          <w:szCs w:val="24"/>
        </w:rPr>
        <w:t>r</w:t>
      </w:r>
      <w:r w:rsidRPr="00C16538">
        <w:rPr>
          <w:spacing w:val="19"/>
          <w:sz w:val="24"/>
          <w:szCs w:val="24"/>
        </w:rPr>
        <w:t xml:space="preserve"> </w:t>
      </w:r>
      <w:r w:rsidRPr="00C16538">
        <w:rPr>
          <w:spacing w:val="-1"/>
          <w:sz w:val="24"/>
          <w:szCs w:val="24"/>
        </w:rPr>
        <w:t>a</w:t>
      </w:r>
      <w:r w:rsidRPr="00C16538">
        <w:rPr>
          <w:sz w:val="24"/>
          <w:szCs w:val="24"/>
        </w:rPr>
        <w:t>f</w:t>
      </w:r>
      <w:r w:rsidRPr="00C16538">
        <w:rPr>
          <w:spacing w:val="1"/>
          <w:sz w:val="24"/>
          <w:szCs w:val="24"/>
        </w:rPr>
        <w:t>t</w:t>
      </w:r>
      <w:r w:rsidRPr="00C16538">
        <w:rPr>
          <w:spacing w:val="-1"/>
          <w:sz w:val="24"/>
          <w:szCs w:val="24"/>
        </w:rPr>
        <w:t>e</w:t>
      </w:r>
      <w:r w:rsidRPr="00C16538">
        <w:rPr>
          <w:sz w:val="24"/>
          <w:szCs w:val="24"/>
        </w:rPr>
        <w:t xml:space="preserve">r </w:t>
      </w:r>
      <w:r w:rsidRPr="00C16538">
        <w:rPr>
          <w:spacing w:val="1"/>
          <w:sz w:val="24"/>
          <w:szCs w:val="24"/>
        </w:rPr>
        <w:t>s</w:t>
      </w:r>
      <w:r w:rsidRPr="00C16538">
        <w:rPr>
          <w:spacing w:val="-1"/>
          <w:sz w:val="24"/>
          <w:szCs w:val="24"/>
        </w:rPr>
        <w:t>a</w:t>
      </w:r>
      <w:r w:rsidRPr="00C16538">
        <w:rPr>
          <w:spacing w:val="1"/>
          <w:sz w:val="24"/>
          <w:szCs w:val="24"/>
        </w:rPr>
        <w:t>ti</w:t>
      </w:r>
      <w:r w:rsidRPr="00C16538">
        <w:rPr>
          <w:sz w:val="24"/>
          <w:szCs w:val="24"/>
        </w:rPr>
        <w:t>sf</w:t>
      </w:r>
      <w:r w:rsidRPr="00C16538">
        <w:rPr>
          <w:spacing w:val="-1"/>
          <w:sz w:val="24"/>
          <w:szCs w:val="24"/>
        </w:rPr>
        <w:t>ac</w:t>
      </w:r>
      <w:r w:rsidRPr="00C16538">
        <w:rPr>
          <w:sz w:val="24"/>
          <w:szCs w:val="24"/>
        </w:rPr>
        <w:t>to</w:t>
      </w:r>
      <w:r w:rsidRPr="00C16538">
        <w:rPr>
          <w:spacing w:val="7"/>
          <w:sz w:val="24"/>
          <w:szCs w:val="24"/>
        </w:rPr>
        <w:t>r</w:t>
      </w:r>
      <w:r w:rsidRPr="00C16538">
        <w:rPr>
          <w:sz w:val="24"/>
          <w:szCs w:val="24"/>
        </w:rPr>
        <w:t xml:space="preserve">y </w:t>
      </w:r>
      <w:r w:rsidRPr="00C16538">
        <w:rPr>
          <w:spacing w:val="3"/>
          <w:sz w:val="24"/>
          <w:szCs w:val="24"/>
        </w:rPr>
        <w:t>d</w:t>
      </w:r>
      <w:r w:rsidRPr="00C16538">
        <w:rPr>
          <w:spacing w:val="-1"/>
          <w:sz w:val="24"/>
          <w:szCs w:val="24"/>
        </w:rPr>
        <w:t>e</w:t>
      </w:r>
      <w:r w:rsidRPr="00C16538">
        <w:rPr>
          <w:spacing w:val="1"/>
          <w:sz w:val="24"/>
          <w:szCs w:val="24"/>
        </w:rPr>
        <w:t>li</w:t>
      </w:r>
      <w:r w:rsidRPr="00C16538">
        <w:rPr>
          <w:sz w:val="24"/>
          <w:szCs w:val="24"/>
        </w:rPr>
        <w:t>v</w:t>
      </w:r>
      <w:r w:rsidRPr="00C16538">
        <w:rPr>
          <w:spacing w:val="-1"/>
          <w:sz w:val="24"/>
          <w:szCs w:val="24"/>
        </w:rPr>
        <w:t>e</w:t>
      </w:r>
      <w:r w:rsidRPr="00C16538">
        <w:rPr>
          <w:spacing w:val="7"/>
          <w:sz w:val="24"/>
          <w:szCs w:val="24"/>
        </w:rPr>
        <w:t>r</w:t>
      </w:r>
      <w:r w:rsidRPr="00C16538">
        <w:rPr>
          <w:sz w:val="24"/>
          <w:szCs w:val="24"/>
        </w:rPr>
        <w:t>y of</w:t>
      </w:r>
      <w:r w:rsidRPr="00C16538">
        <w:rPr>
          <w:spacing w:val="19"/>
          <w:sz w:val="24"/>
          <w:szCs w:val="24"/>
        </w:rPr>
        <w:t xml:space="preserve"> </w:t>
      </w:r>
      <w:r w:rsidR="00142B09">
        <w:rPr>
          <w:spacing w:val="19"/>
          <w:sz w:val="24"/>
          <w:szCs w:val="24"/>
        </w:rPr>
        <w:t xml:space="preserve">the </w:t>
      </w:r>
      <w:r w:rsidRPr="00C16538">
        <w:rPr>
          <w:sz w:val="24"/>
          <w:szCs w:val="24"/>
        </w:rPr>
        <w:t>pro</w:t>
      </w:r>
      <w:r w:rsidRPr="00C16538">
        <w:rPr>
          <w:spacing w:val="1"/>
          <w:sz w:val="24"/>
          <w:szCs w:val="24"/>
        </w:rPr>
        <w:t>d</w:t>
      </w:r>
      <w:r w:rsidRPr="00C16538">
        <w:rPr>
          <w:sz w:val="24"/>
          <w:szCs w:val="24"/>
        </w:rPr>
        <w:t>u</w:t>
      </w:r>
      <w:r w:rsidRPr="00C16538">
        <w:rPr>
          <w:spacing w:val="-1"/>
          <w:sz w:val="24"/>
          <w:szCs w:val="24"/>
        </w:rPr>
        <w:t>c</w:t>
      </w:r>
      <w:r w:rsidRPr="00C16538">
        <w:rPr>
          <w:sz w:val="24"/>
          <w:szCs w:val="24"/>
        </w:rPr>
        <w:t>ts</w:t>
      </w:r>
      <w:r w:rsidRPr="00C16538">
        <w:rPr>
          <w:spacing w:val="10"/>
          <w:sz w:val="24"/>
          <w:szCs w:val="24"/>
        </w:rPr>
        <w:t xml:space="preserve"> </w:t>
      </w:r>
      <w:r w:rsidRPr="00C16538">
        <w:rPr>
          <w:sz w:val="24"/>
          <w:szCs w:val="24"/>
        </w:rPr>
        <w:t>sp</w:t>
      </w:r>
      <w:r w:rsidRPr="00C16538">
        <w:rPr>
          <w:spacing w:val="-1"/>
          <w:sz w:val="24"/>
          <w:szCs w:val="24"/>
        </w:rPr>
        <w:t>ec</w:t>
      </w:r>
      <w:r w:rsidRPr="00C16538">
        <w:rPr>
          <w:sz w:val="24"/>
          <w:szCs w:val="24"/>
        </w:rPr>
        <w:t>if</w:t>
      </w:r>
      <w:r w:rsidRPr="00C16538">
        <w:rPr>
          <w:spacing w:val="3"/>
          <w:sz w:val="24"/>
          <w:szCs w:val="24"/>
        </w:rPr>
        <w:t>i</w:t>
      </w:r>
      <w:r w:rsidRPr="00C16538">
        <w:rPr>
          <w:spacing w:val="-1"/>
          <w:sz w:val="24"/>
          <w:szCs w:val="24"/>
        </w:rPr>
        <w:t>e</w:t>
      </w:r>
      <w:r w:rsidRPr="00C16538">
        <w:rPr>
          <w:sz w:val="24"/>
          <w:szCs w:val="24"/>
        </w:rPr>
        <w:t>d</w:t>
      </w:r>
      <w:r w:rsidRPr="00C16538">
        <w:rPr>
          <w:spacing w:val="17"/>
          <w:sz w:val="24"/>
          <w:szCs w:val="24"/>
        </w:rPr>
        <w:t xml:space="preserve"> </w:t>
      </w:r>
      <w:r w:rsidRPr="00C16538">
        <w:rPr>
          <w:spacing w:val="-1"/>
          <w:sz w:val="24"/>
          <w:szCs w:val="24"/>
        </w:rPr>
        <w:t>a</w:t>
      </w:r>
      <w:r w:rsidRPr="00C16538">
        <w:rPr>
          <w:sz w:val="24"/>
          <w:szCs w:val="24"/>
        </w:rPr>
        <w:t>bo</w:t>
      </w:r>
      <w:r w:rsidRPr="00C16538">
        <w:rPr>
          <w:spacing w:val="3"/>
          <w:sz w:val="24"/>
          <w:szCs w:val="24"/>
        </w:rPr>
        <w:t>v</w:t>
      </w:r>
      <w:r w:rsidRPr="00C16538">
        <w:rPr>
          <w:sz w:val="24"/>
          <w:szCs w:val="24"/>
        </w:rPr>
        <w:t>e</w:t>
      </w:r>
      <w:r w:rsidRPr="00C16538">
        <w:rPr>
          <w:spacing w:val="15"/>
          <w:sz w:val="24"/>
          <w:szCs w:val="24"/>
        </w:rPr>
        <w:t xml:space="preserve"> </w:t>
      </w:r>
      <w:r w:rsidRPr="00C16538">
        <w:rPr>
          <w:spacing w:val="-1"/>
          <w:sz w:val="24"/>
          <w:szCs w:val="24"/>
        </w:rPr>
        <w:t>a</w:t>
      </w:r>
      <w:r w:rsidRPr="00C16538">
        <w:rPr>
          <w:sz w:val="24"/>
          <w:szCs w:val="24"/>
        </w:rPr>
        <w:t>nd</w:t>
      </w:r>
      <w:r w:rsidRPr="00C16538">
        <w:rPr>
          <w:spacing w:val="15"/>
          <w:sz w:val="24"/>
          <w:szCs w:val="24"/>
        </w:rPr>
        <w:t xml:space="preserve"> </w:t>
      </w:r>
      <w:r w:rsidRPr="00C16538">
        <w:rPr>
          <w:sz w:val="24"/>
          <w:szCs w:val="24"/>
        </w:rPr>
        <w:t>t</w:t>
      </w:r>
      <w:r w:rsidRPr="00C16538">
        <w:rPr>
          <w:spacing w:val="-1"/>
          <w:sz w:val="24"/>
          <w:szCs w:val="24"/>
        </w:rPr>
        <w:t>ec</w:t>
      </w:r>
      <w:r w:rsidRPr="00C16538">
        <w:rPr>
          <w:sz w:val="24"/>
          <w:szCs w:val="24"/>
        </w:rPr>
        <w:t>hn</w:t>
      </w:r>
      <w:r w:rsidRPr="00C16538">
        <w:rPr>
          <w:spacing w:val="3"/>
          <w:sz w:val="24"/>
          <w:szCs w:val="24"/>
        </w:rPr>
        <w:t>i</w:t>
      </w:r>
      <w:r w:rsidRPr="00C16538">
        <w:rPr>
          <w:spacing w:val="-3"/>
          <w:sz w:val="24"/>
          <w:szCs w:val="24"/>
        </w:rPr>
        <w:t>c</w:t>
      </w:r>
      <w:r w:rsidRPr="00C16538">
        <w:rPr>
          <w:spacing w:val="-1"/>
          <w:sz w:val="24"/>
          <w:szCs w:val="24"/>
        </w:rPr>
        <w:t>a</w:t>
      </w:r>
      <w:r w:rsidRPr="00C16538">
        <w:rPr>
          <w:sz w:val="24"/>
          <w:szCs w:val="24"/>
        </w:rPr>
        <w:t>l</w:t>
      </w:r>
      <w:r w:rsidRPr="00C16538">
        <w:rPr>
          <w:spacing w:val="15"/>
          <w:sz w:val="24"/>
          <w:szCs w:val="24"/>
        </w:rPr>
        <w:t xml:space="preserve"> </w:t>
      </w:r>
      <w:r w:rsidRPr="00C16538">
        <w:rPr>
          <w:spacing w:val="-1"/>
          <w:sz w:val="24"/>
          <w:szCs w:val="24"/>
        </w:rPr>
        <w:t>c</w:t>
      </w:r>
      <w:r w:rsidRPr="00C16538">
        <w:rPr>
          <w:sz w:val="24"/>
          <w:szCs w:val="24"/>
        </w:rPr>
        <w:t>o</w:t>
      </w:r>
      <w:r w:rsidRPr="00C16538">
        <w:rPr>
          <w:spacing w:val="3"/>
          <w:sz w:val="24"/>
          <w:szCs w:val="24"/>
        </w:rPr>
        <w:t>n</w:t>
      </w:r>
      <w:r w:rsidRPr="00C16538">
        <w:rPr>
          <w:sz w:val="24"/>
          <w:szCs w:val="24"/>
        </w:rPr>
        <w:t>f</w:t>
      </w:r>
      <w:r w:rsidRPr="00C16538">
        <w:rPr>
          <w:spacing w:val="1"/>
          <w:sz w:val="24"/>
          <w:szCs w:val="24"/>
        </w:rPr>
        <w:t>i</w:t>
      </w:r>
      <w:r w:rsidRPr="00C16538">
        <w:rPr>
          <w:spacing w:val="-1"/>
          <w:sz w:val="24"/>
          <w:szCs w:val="24"/>
        </w:rPr>
        <w:t>r</w:t>
      </w:r>
      <w:r w:rsidRPr="00C16538">
        <w:rPr>
          <w:spacing w:val="1"/>
          <w:sz w:val="24"/>
          <w:szCs w:val="24"/>
        </w:rPr>
        <w:t>m</w:t>
      </w:r>
      <w:r w:rsidRPr="00C16538">
        <w:rPr>
          <w:spacing w:val="-1"/>
          <w:sz w:val="24"/>
          <w:szCs w:val="24"/>
        </w:rPr>
        <w:t>a</w:t>
      </w:r>
      <w:r w:rsidRPr="00C16538">
        <w:rPr>
          <w:spacing w:val="3"/>
          <w:sz w:val="24"/>
          <w:szCs w:val="24"/>
        </w:rPr>
        <w:t>t</w:t>
      </w:r>
      <w:r w:rsidRPr="00C16538">
        <w:rPr>
          <w:sz w:val="24"/>
          <w:szCs w:val="24"/>
        </w:rPr>
        <w:t>ion</w:t>
      </w:r>
      <w:r w:rsidRPr="00C16538">
        <w:rPr>
          <w:spacing w:val="7"/>
          <w:sz w:val="24"/>
          <w:szCs w:val="24"/>
        </w:rPr>
        <w:t xml:space="preserve"> </w:t>
      </w:r>
      <w:r w:rsidRPr="00C16538">
        <w:rPr>
          <w:spacing w:val="5"/>
          <w:sz w:val="24"/>
          <w:szCs w:val="24"/>
        </w:rPr>
        <w:t>b</w:t>
      </w:r>
      <w:r w:rsidRPr="00C16538">
        <w:rPr>
          <w:sz w:val="24"/>
          <w:szCs w:val="24"/>
        </w:rPr>
        <w:t xml:space="preserve">y </w:t>
      </w:r>
      <w:r w:rsidRPr="00C16538">
        <w:rPr>
          <w:spacing w:val="1"/>
          <w:sz w:val="24"/>
          <w:szCs w:val="24"/>
        </w:rPr>
        <w:t>t</w:t>
      </w:r>
      <w:r w:rsidRPr="00C16538">
        <w:rPr>
          <w:spacing w:val="5"/>
          <w:sz w:val="24"/>
          <w:szCs w:val="24"/>
        </w:rPr>
        <w:t>h</w:t>
      </w:r>
      <w:r w:rsidRPr="00C16538">
        <w:rPr>
          <w:sz w:val="24"/>
          <w:szCs w:val="24"/>
        </w:rPr>
        <w:t>e</w:t>
      </w:r>
      <w:r w:rsidRPr="00C16538">
        <w:rPr>
          <w:spacing w:val="7"/>
          <w:sz w:val="24"/>
          <w:szCs w:val="24"/>
        </w:rPr>
        <w:t xml:space="preserve"> </w:t>
      </w:r>
      <w:r w:rsidRPr="00C16538">
        <w:rPr>
          <w:spacing w:val="2"/>
          <w:sz w:val="24"/>
          <w:szCs w:val="24"/>
        </w:rPr>
        <w:t>r</w:t>
      </w:r>
      <w:r w:rsidRPr="00C16538">
        <w:rPr>
          <w:spacing w:val="-3"/>
          <w:sz w:val="24"/>
          <w:szCs w:val="24"/>
        </w:rPr>
        <w:t>e</w:t>
      </w:r>
      <w:r w:rsidRPr="00C16538">
        <w:rPr>
          <w:sz w:val="24"/>
          <w:szCs w:val="24"/>
        </w:rPr>
        <w:t>l</w:t>
      </w:r>
      <w:r w:rsidRPr="00C16538">
        <w:rPr>
          <w:spacing w:val="-1"/>
          <w:sz w:val="24"/>
          <w:szCs w:val="24"/>
        </w:rPr>
        <w:t>a</w:t>
      </w:r>
      <w:r w:rsidRPr="00C16538">
        <w:rPr>
          <w:spacing w:val="1"/>
          <w:sz w:val="24"/>
          <w:szCs w:val="24"/>
        </w:rPr>
        <w:t>t</w:t>
      </w:r>
      <w:r w:rsidRPr="00C16538">
        <w:rPr>
          <w:spacing w:val="-1"/>
          <w:sz w:val="24"/>
          <w:szCs w:val="24"/>
        </w:rPr>
        <w:t>e</w:t>
      </w:r>
      <w:r w:rsidRPr="00C16538">
        <w:rPr>
          <w:sz w:val="24"/>
          <w:szCs w:val="24"/>
        </w:rPr>
        <w:t>d</w:t>
      </w:r>
      <w:r w:rsidRPr="00C16538">
        <w:rPr>
          <w:spacing w:val="7"/>
          <w:sz w:val="24"/>
          <w:szCs w:val="24"/>
        </w:rPr>
        <w:t xml:space="preserve"> </w:t>
      </w:r>
      <w:r w:rsidRPr="00C16538">
        <w:rPr>
          <w:sz w:val="24"/>
          <w:szCs w:val="24"/>
        </w:rPr>
        <w:t>d</w:t>
      </w:r>
      <w:r w:rsidRPr="00C16538">
        <w:rPr>
          <w:spacing w:val="-1"/>
          <w:sz w:val="24"/>
          <w:szCs w:val="24"/>
        </w:rPr>
        <w:t>e</w:t>
      </w:r>
      <w:r w:rsidRPr="00C16538">
        <w:rPr>
          <w:spacing w:val="3"/>
          <w:sz w:val="24"/>
          <w:szCs w:val="24"/>
        </w:rPr>
        <w:t>p</w:t>
      </w:r>
      <w:r w:rsidRPr="00C16538">
        <w:rPr>
          <w:spacing w:val="-1"/>
          <w:sz w:val="24"/>
          <w:szCs w:val="24"/>
        </w:rPr>
        <w:t>a</w:t>
      </w:r>
      <w:r w:rsidRPr="00C16538">
        <w:rPr>
          <w:sz w:val="24"/>
          <w:szCs w:val="24"/>
        </w:rPr>
        <w:t>rt</w:t>
      </w:r>
      <w:r w:rsidRPr="00C16538">
        <w:rPr>
          <w:spacing w:val="1"/>
          <w:sz w:val="24"/>
          <w:szCs w:val="24"/>
        </w:rPr>
        <w:t>m</w:t>
      </w:r>
      <w:r w:rsidRPr="00C16538">
        <w:rPr>
          <w:spacing w:val="-1"/>
          <w:sz w:val="24"/>
          <w:szCs w:val="24"/>
        </w:rPr>
        <w:t>e</w:t>
      </w:r>
      <w:r w:rsidRPr="00C16538">
        <w:rPr>
          <w:sz w:val="24"/>
          <w:szCs w:val="24"/>
        </w:rPr>
        <w:t>nt.</w:t>
      </w:r>
      <w:r w:rsidRPr="00C16538">
        <w:rPr>
          <w:spacing w:val="2"/>
          <w:sz w:val="24"/>
          <w:szCs w:val="24"/>
        </w:rPr>
        <w:t xml:space="preserve"> </w:t>
      </w:r>
      <w:r w:rsidRPr="00C16538">
        <w:rPr>
          <w:sz w:val="24"/>
          <w:szCs w:val="24"/>
        </w:rPr>
        <w:t>(</w:t>
      </w:r>
      <w:r w:rsidR="002B61FC" w:rsidRPr="00C16538">
        <w:rPr>
          <w:sz w:val="24"/>
          <w:szCs w:val="24"/>
        </w:rPr>
        <w:t>No</w:t>
      </w:r>
      <w:r w:rsidRPr="00C16538">
        <w:rPr>
          <w:sz w:val="24"/>
          <w:szCs w:val="24"/>
        </w:rPr>
        <w:t xml:space="preserve"> </w:t>
      </w:r>
      <w:r w:rsidRPr="00C16538">
        <w:rPr>
          <w:spacing w:val="-1"/>
          <w:sz w:val="24"/>
          <w:szCs w:val="24"/>
        </w:rPr>
        <w:t>a</w:t>
      </w:r>
      <w:r w:rsidRPr="00C16538">
        <w:rPr>
          <w:sz w:val="24"/>
          <w:szCs w:val="24"/>
        </w:rPr>
        <w:t>dv</w:t>
      </w:r>
      <w:r w:rsidRPr="00C16538">
        <w:rPr>
          <w:spacing w:val="-1"/>
          <w:sz w:val="24"/>
          <w:szCs w:val="24"/>
        </w:rPr>
        <w:t>a</w:t>
      </w:r>
      <w:r w:rsidRPr="00C16538">
        <w:rPr>
          <w:sz w:val="24"/>
          <w:szCs w:val="24"/>
        </w:rPr>
        <w:t>n</w:t>
      </w:r>
      <w:r w:rsidRPr="00C16538">
        <w:rPr>
          <w:spacing w:val="-1"/>
          <w:sz w:val="24"/>
          <w:szCs w:val="24"/>
        </w:rPr>
        <w:t>c</w:t>
      </w:r>
      <w:r w:rsidRPr="00C16538">
        <w:rPr>
          <w:sz w:val="24"/>
          <w:szCs w:val="24"/>
        </w:rPr>
        <w:t>e</w:t>
      </w:r>
      <w:r w:rsidRPr="00C16538">
        <w:rPr>
          <w:spacing w:val="-5"/>
          <w:sz w:val="24"/>
          <w:szCs w:val="24"/>
        </w:rPr>
        <w:t xml:space="preserve"> </w:t>
      </w:r>
      <w:r w:rsidRPr="00C16538">
        <w:rPr>
          <w:spacing w:val="3"/>
          <w:sz w:val="24"/>
          <w:szCs w:val="24"/>
        </w:rPr>
        <w:t>p</w:t>
      </w:r>
      <w:r w:rsidRPr="00C16538">
        <w:rPr>
          <w:spacing w:val="9"/>
          <w:sz w:val="24"/>
          <w:szCs w:val="24"/>
        </w:rPr>
        <w:t>a</w:t>
      </w:r>
      <w:r w:rsidRPr="00C16538">
        <w:rPr>
          <w:spacing w:val="-12"/>
          <w:sz w:val="24"/>
          <w:szCs w:val="24"/>
        </w:rPr>
        <w:t>y</w:t>
      </w:r>
      <w:r w:rsidRPr="00C16538">
        <w:rPr>
          <w:spacing w:val="3"/>
          <w:sz w:val="24"/>
          <w:szCs w:val="24"/>
        </w:rPr>
        <w:t>m</w:t>
      </w:r>
      <w:r w:rsidRPr="00C16538">
        <w:rPr>
          <w:spacing w:val="-1"/>
          <w:sz w:val="24"/>
          <w:szCs w:val="24"/>
        </w:rPr>
        <w:t>e</w:t>
      </w:r>
      <w:r w:rsidRPr="00C16538">
        <w:rPr>
          <w:sz w:val="24"/>
          <w:szCs w:val="24"/>
        </w:rPr>
        <w:t>nt</w:t>
      </w:r>
      <w:r w:rsidRPr="00C16538">
        <w:rPr>
          <w:spacing w:val="-5"/>
          <w:sz w:val="24"/>
          <w:szCs w:val="24"/>
        </w:rPr>
        <w:t xml:space="preserve"> </w:t>
      </w:r>
      <w:r w:rsidRPr="00C16538">
        <w:rPr>
          <w:spacing w:val="1"/>
          <w:sz w:val="24"/>
          <w:szCs w:val="24"/>
        </w:rPr>
        <w:t>t</w:t>
      </w:r>
      <w:r w:rsidRPr="00C16538">
        <w:rPr>
          <w:sz w:val="24"/>
          <w:szCs w:val="24"/>
        </w:rPr>
        <w:t>o</w:t>
      </w:r>
      <w:r w:rsidRPr="00C16538">
        <w:rPr>
          <w:spacing w:val="-1"/>
          <w:sz w:val="24"/>
          <w:szCs w:val="24"/>
        </w:rPr>
        <w:t xml:space="preserve"> </w:t>
      </w:r>
      <w:r w:rsidRPr="00C16538">
        <w:rPr>
          <w:sz w:val="24"/>
          <w:szCs w:val="24"/>
        </w:rPr>
        <w:t>the</w:t>
      </w:r>
      <w:r w:rsidRPr="00C16538">
        <w:rPr>
          <w:spacing w:val="-3"/>
          <w:sz w:val="24"/>
          <w:szCs w:val="24"/>
        </w:rPr>
        <w:t xml:space="preserve"> </w:t>
      </w:r>
      <w:r w:rsidRPr="00C16538">
        <w:rPr>
          <w:spacing w:val="3"/>
          <w:sz w:val="24"/>
          <w:szCs w:val="24"/>
        </w:rPr>
        <w:t>v</w:t>
      </w:r>
      <w:r w:rsidRPr="00C16538">
        <w:rPr>
          <w:spacing w:val="-1"/>
          <w:sz w:val="24"/>
          <w:szCs w:val="24"/>
        </w:rPr>
        <w:t>e</w:t>
      </w:r>
      <w:r w:rsidRPr="00C16538">
        <w:rPr>
          <w:sz w:val="24"/>
          <w:szCs w:val="24"/>
        </w:rPr>
        <w:t>ndor</w:t>
      </w:r>
      <w:r w:rsidRPr="00C16538">
        <w:rPr>
          <w:spacing w:val="1"/>
          <w:sz w:val="24"/>
          <w:szCs w:val="24"/>
        </w:rPr>
        <w:t>s</w:t>
      </w:r>
      <w:r w:rsidRPr="00C16538">
        <w:rPr>
          <w:spacing w:val="-1"/>
          <w:sz w:val="24"/>
          <w:szCs w:val="24"/>
        </w:rPr>
        <w:t>)</w:t>
      </w:r>
      <w:r w:rsidRPr="00C16538">
        <w:rPr>
          <w:sz w:val="24"/>
          <w:szCs w:val="24"/>
        </w:rPr>
        <w:t>.</w:t>
      </w:r>
    </w:p>
    <w:p w14:paraId="15CD2A5C" w14:textId="77777777" w:rsidR="00935D52" w:rsidRDefault="00935D52" w:rsidP="00C16538">
      <w:pPr>
        <w:spacing w:before="2" w:line="120" w:lineRule="exact"/>
        <w:rPr>
          <w:sz w:val="12"/>
          <w:szCs w:val="12"/>
        </w:rPr>
      </w:pPr>
    </w:p>
    <w:p w14:paraId="7ADECEDB" w14:textId="6A12AF6E" w:rsidR="003A66C0" w:rsidRPr="00C16538" w:rsidRDefault="008D5E88" w:rsidP="00C16538">
      <w:pPr>
        <w:ind w:left="541" w:right="808"/>
        <w:jc w:val="both"/>
        <w:rPr>
          <w:spacing w:val="2"/>
          <w:sz w:val="24"/>
          <w:szCs w:val="24"/>
        </w:rPr>
      </w:pPr>
      <w:r w:rsidRPr="00C16538">
        <w:rPr>
          <w:b/>
          <w:sz w:val="24"/>
          <w:szCs w:val="24"/>
        </w:rPr>
        <w:t>D</w:t>
      </w:r>
      <w:r w:rsidRPr="00C16538">
        <w:rPr>
          <w:b/>
          <w:spacing w:val="-1"/>
          <w:sz w:val="24"/>
          <w:szCs w:val="24"/>
        </w:rPr>
        <w:t>e</w:t>
      </w:r>
      <w:r w:rsidRPr="00C16538">
        <w:rPr>
          <w:b/>
          <w:spacing w:val="1"/>
          <w:sz w:val="24"/>
          <w:szCs w:val="24"/>
        </w:rPr>
        <w:t>li</w:t>
      </w:r>
      <w:r w:rsidRPr="00C16538">
        <w:rPr>
          <w:b/>
          <w:sz w:val="24"/>
          <w:szCs w:val="24"/>
        </w:rPr>
        <w:t>v</w:t>
      </w:r>
      <w:r w:rsidRPr="00C16538">
        <w:rPr>
          <w:b/>
          <w:spacing w:val="-1"/>
          <w:sz w:val="24"/>
          <w:szCs w:val="24"/>
        </w:rPr>
        <w:t>er</w:t>
      </w:r>
      <w:r w:rsidRPr="00C16538">
        <w:rPr>
          <w:b/>
          <w:sz w:val="24"/>
          <w:szCs w:val="24"/>
        </w:rPr>
        <w:t>y</w:t>
      </w:r>
      <w:r w:rsidRPr="00C16538">
        <w:rPr>
          <w:b/>
          <w:spacing w:val="-4"/>
          <w:sz w:val="24"/>
          <w:szCs w:val="24"/>
        </w:rPr>
        <w:t xml:space="preserve"> </w:t>
      </w:r>
      <w:r w:rsidR="001B1509" w:rsidRPr="00C16538">
        <w:rPr>
          <w:b/>
          <w:sz w:val="24"/>
          <w:szCs w:val="24"/>
        </w:rPr>
        <w:t>t</w:t>
      </w:r>
      <w:r w:rsidR="001B1509" w:rsidRPr="00C16538">
        <w:rPr>
          <w:b/>
          <w:spacing w:val="3"/>
          <w:sz w:val="24"/>
          <w:szCs w:val="24"/>
        </w:rPr>
        <w:t>i</w:t>
      </w:r>
      <w:r w:rsidR="001B1509" w:rsidRPr="00C16538">
        <w:rPr>
          <w:b/>
          <w:spacing w:val="-3"/>
          <w:sz w:val="24"/>
          <w:szCs w:val="24"/>
        </w:rPr>
        <w:t>m</w:t>
      </w:r>
      <w:r w:rsidR="001B1509" w:rsidRPr="00C16538">
        <w:rPr>
          <w:b/>
          <w:sz w:val="24"/>
          <w:szCs w:val="24"/>
        </w:rPr>
        <w:t>e</w:t>
      </w:r>
      <w:r w:rsidR="001B1509" w:rsidRPr="00C16538">
        <w:rPr>
          <w:b/>
          <w:spacing w:val="-4"/>
          <w:sz w:val="24"/>
          <w:szCs w:val="24"/>
        </w:rPr>
        <w:t>line</w:t>
      </w:r>
      <w:r w:rsidRPr="00C16538">
        <w:rPr>
          <w:b/>
          <w:sz w:val="24"/>
          <w:szCs w:val="24"/>
        </w:rPr>
        <w:t>:</w:t>
      </w:r>
      <w:r w:rsidRPr="00C16538">
        <w:rPr>
          <w:b/>
          <w:spacing w:val="-15"/>
          <w:sz w:val="24"/>
          <w:szCs w:val="24"/>
        </w:rPr>
        <w:t xml:space="preserve"> </w:t>
      </w:r>
      <w:r w:rsidRPr="00C16538">
        <w:rPr>
          <w:sz w:val="24"/>
          <w:szCs w:val="24"/>
        </w:rPr>
        <w:t>A</w:t>
      </w:r>
      <w:r w:rsidRPr="00C16538">
        <w:rPr>
          <w:spacing w:val="1"/>
          <w:sz w:val="24"/>
          <w:szCs w:val="24"/>
        </w:rPr>
        <w:t>S</w:t>
      </w:r>
      <w:r w:rsidRPr="00C16538">
        <w:rPr>
          <w:spacing w:val="2"/>
          <w:sz w:val="24"/>
          <w:szCs w:val="24"/>
        </w:rPr>
        <w:t>A</w:t>
      </w:r>
      <w:r w:rsidRPr="00C16538">
        <w:rPr>
          <w:sz w:val="24"/>
          <w:szCs w:val="24"/>
        </w:rPr>
        <w:t>P</w:t>
      </w:r>
      <w:r w:rsidRPr="00C16538">
        <w:rPr>
          <w:spacing w:val="-14"/>
          <w:sz w:val="24"/>
          <w:szCs w:val="24"/>
        </w:rPr>
        <w:t xml:space="preserve"> </w:t>
      </w:r>
      <w:r w:rsidRPr="00C16538">
        <w:rPr>
          <w:sz w:val="24"/>
          <w:szCs w:val="24"/>
        </w:rPr>
        <w:t>(pl</w:t>
      </w:r>
      <w:r w:rsidRPr="00C16538">
        <w:rPr>
          <w:spacing w:val="-1"/>
          <w:sz w:val="24"/>
          <w:szCs w:val="24"/>
        </w:rPr>
        <w:t>ea</w:t>
      </w:r>
      <w:r w:rsidRPr="00C16538">
        <w:rPr>
          <w:sz w:val="24"/>
          <w:szCs w:val="24"/>
        </w:rPr>
        <w:t>se</w:t>
      </w:r>
      <w:r w:rsidRPr="00C16538">
        <w:rPr>
          <w:spacing w:val="-4"/>
          <w:sz w:val="24"/>
          <w:szCs w:val="24"/>
        </w:rPr>
        <w:t xml:space="preserve"> </w:t>
      </w:r>
      <w:r w:rsidRPr="00C16538">
        <w:rPr>
          <w:spacing w:val="1"/>
          <w:sz w:val="24"/>
          <w:szCs w:val="24"/>
        </w:rPr>
        <w:t>m</w:t>
      </w:r>
      <w:r w:rsidRPr="00C16538">
        <w:rPr>
          <w:spacing w:val="-1"/>
          <w:sz w:val="24"/>
          <w:szCs w:val="24"/>
        </w:rPr>
        <w:t>e</w:t>
      </w:r>
      <w:r w:rsidRPr="00C16538">
        <w:rPr>
          <w:sz w:val="24"/>
          <w:szCs w:val="24"/>
        </w:rPr>
        <w:t>ntion</w:t>
      </w:r>
      <w:r w:rsidRPr="00C16538">
        <w:rPr>
          <w:spacing w:val="-5"/>
          <w:sz w:val="24"/>
          <w:szCs w:val="24"/>
        </w:rPr>
        <w:t xml:space="preserve"> </w:t>
      </w:r>
      <w:r w:rsidRPr="00C16538">
        <w:rPr>
          <w:spacing w:val="1"/>
          <w:sz w:val="24"/>
          <w:szCs w:val="24"/>
        </w:rPr>
        <w:t>t</w:t>
      </w:r>
      <w:r w:rsidRPr="00C16538">
        <w:rPr>
          <w:sz w:val="24"/>
          <w:szCs w:val="24"/>
        </w:rPr>
        <w:t>he</w:t>
      </w:r>
      <w:r w:rsidRPr="00C16538">
        <w:rPr>
          <w:spacing w:val="-2"/>
          <w:sz w:val="24"/>
          <w:szCs w:val="24"/>
        </w:rPr>
        <w:t xml:space="preserve"> </w:t>
      </w:r>
      <w:r w:rsidRPr="00C16538">
        <w:rPr>
          <w:sz w:val="24"/>
          <w:szCs w:val="24"/>
        </w:rPr>
        <w:t>d</w:t>
      </w:r>
      <w:r w:rsidRPr="00C16538">
        <w:rPr>
          <w:spacing w:val="-1"/>
          <w:sz w:val="24"/>
          <w:szCs w:val="24"/>
        </w:rPr>
        <w:t>e</w:t>
      </w:r>
      <w:r w:rsidRPr="00C16538">
        <w:rPr>
          <w:spacing w:val="3"/>
          <w:sz w:val="24"/>
          <w:szCs w:val="24"/>
        </w:rPr>
        <w:t>l</w:t>
      </w:r>
      <w:r w:rsidRPr="00C16538">
        <w:rPr>
          <w:sz w:val="24"/>
          <w:szCs w:val="24"/>
        </w:rPr>
        <w:t>ive</w:t>
      </w:r>
      <w:r w:rsidRPr="00C16538">
        <w:rPr>
          <w:spacing w:val="4"/>
          <w:sz w:val="24"/>
          <w:szCs w:val="24"/>
        </w:rPr>
        <w:t>r</w:t>
      </w:r>
      <w:r w:rsidRPr="00C16538">
        <w:rPr>
          <w:sz w:val="24"/>
          <w:szCs w:val="24"/>
        </w:rPr>
        <w:t>y</w:t>
      </w:r>
      <w:r w:rsidRPr="00C16538">
        <w:rPr>
          <w:spacing w:val="-14"/>
          <w:sz w:val="24"/>
          <w:szCs w:val="24"/>
        </w:rPr>
        <w:t xml:space="preserve"> </w:t>
      </w:r>
      <w:r w:rsidRPr="00C16538">
        <w:rPr>
          <w:spacing w:val="3"/>
          <w:sz w:val="24"/>
          <w:szCs w:val="24"/>
        </w:rPr>
        <w:t>d</w:t>
      </w:r>
      <w:r w:rsidRPr="00C16538">
        <w:rPr>
          <w:spacing w:val="-1"/>
          <w:sz w:val="24"/>
          <w:szCs w:val="24"/>
        </w:rPr>
        <w:t>a</w:t>
      </w:r>
      <w:r w:rsidRPr="00C16538">
        <w:rPr>
          <w:sz w:val="24"/>
          <w:szCs w:val="24"/>
        </w:rPr>
        <w:t>te</w:t>
      </w:r>
      <w:r w:rsidRPr="00C16538">
        <w:rPr>
          <w:spacing w:val="-2"/>
          <w:sz w:val="24"/>
          <w:szCs w:val="24"/>
        </w:rPr>
        <w:t xml:space="preserve"> </w:t>
      </w:r>
      <w:r w:rsidRPr="00C16538">
        <w:rPr>
          <w:sz w:val="24"/>
          <w:szCs w:val="24"/>
        </w:rPr>
        <w:t>in</w:t>
      </w:r>
      <w:r w:rsidRPr="00C16538">
        <w:rPr>
          <w:spacing w:val="9"/>
          <w:sz w:val="24"/>
          <w:szCs w:val="24"/>
        </w:rPr>
        <w:t xml:space="preserve"> </w:t>
      </w:r>
      <w:r w:rsidRPr="00C16538">
        <w:rPr>
          <w:spacing w:val="-9"/>
          <w:sz w:val="24"/>
          <w:szCs w:val="24"/>
        </w:rPr>
        <w:t>y</w:t>
      </w:r>
      <w:r w:rsidRPr="00C16538">
        <w:rPr>
          <w:sz w:val="24"/>
          <w:szCs w:val="24"/>
        </w:rPr>
        <w:t>our</w:t>
      </w:r>
      <w:r w:rsidRPr="00C16538">
        <w:rPr>
          <w:spacing w:val="-4"/>
          <w:sz w:val="24"/>
          <w:szCs w:val="24"/>
        </w:rPr>
        <w:t xml:space="preserve"> </w:t>
      </w:r>
      <w:r w:rsidRPr="00C16538">
        <w:rPr>
          <w:sz w:val="24"/>
          <w:szCs w:val="24"/>
        </w:rPr>
        <w:t>quot</w:t>
      </w:r>
      <w:r w:rsidRPr="00C16538">
        <w:rPr>
          <w:spacing w:val="-1"/>
          <w:sz w:val="24"/>
          <w:szCs w:val="24"/>
        </w:rPr>
        <w:t>a</w:t>
      </w:r>
      <w:r w:rsidRPr="00C16538">
        <w:rPr>
          <w:spacing w:val="1"/>
          <w:sz w:val="24"/>
          <w:szCs w:val="24"/>
        </w:rPr>
        <w:t>t</w:t>
      </w:r>
      <w:r w:rsidRPr="00C16538">
        <w:rPr>
          <w:spacing w:val="3"/>
          <w:sz w:val="24"/>
          <w:szCs w:val="24"/>
        </w:rPr>
        <w:t>i</w:t>
      </w:r>
      <w:r w:rsidRPr="00C16538">
        <w:rPr>
          <w:sz w:val="24"/>
          <w:szCs w:val="24"/>
        </w:rPr>
        <w:t>on</w:t>
      </w:r>
      <w:r w:rsidRPr="00C16538">
        <w:rPr>
          <w:spacing w:val="2"/>
          <w:sz w:val="24"/>
          <w:szCs w:val="24"/>
        </w:rPr>
        <w:t>)</w:t>
      </w:r>
      <w:r w:rsidRPr="00C16538">
        <w:rPr>
          <w:sz w:val="24"/>
          <w:szCs w:val="24"/>
        </w:rPr>
        <w:t>.</w:t>
      </w:r>
      <w:r w:rsidRPr="00C16538">
        <w:rPr>
          <w:spacing w:val="2"/>
          <w:sz w:val="24"/>
          <w:szCs w:val="24"/>
        </w:rPr>
        <w:t xml:space="preserve"> </w:t>
      </w:r>
    </w:p>
    <w:p w14:paraId="542B85BC" w14:textId="77777777" w:rsidR="00A50EAF" w:rsidRDefault="008D5E88" w:rsidP="00C16538">
      <w:pPr>
        <w:ind w:left="541" w:right="808"/>
        <w:jc w:val="both"/>
        <w:rPr>
          <w:spacing w:val="-2"/>
          <w:position w:val="1"/>
          <w:sz w:val="24"/>
          <w:szCs w:val="24"/>
        </w:rPr>
      </w:pPr>
      <w:r w:rsidRPr="00C16538">
        <w:rPr>
          <w:b/>
          <w:spacing w:val="-1"/>
          <w:sz w:val="24"/>
          <w:szCs w:val="24"/>
        </w:rPr>
        <w:t>M</w:t>
      </w:r>
      <w:r w:rsidRPr="00C16538">
        <w:rPr>
          <w:b/>
          <w:sz w:val="24"/>
          <w:szCs w:val="24"/>
        </w:rPr>
        <w:t>o</w:t>
      </w:r>
      <w:r w:rsidRPr="00C16538">
        <w:rPr>
          <w:b/>
          <w:spacing w:val="1"/>
          <w:sz w:val="24"/>
          <w:szCs w:val="24"/>
        </w:rPr>
        <w:t>d</w:t>
      </w:r>
      <w:r w:rsidRPr="00C16538">
        <w:rPr>
          <w:b/>
          <w:sz w:val="24"/>
          <w:szCs w:val="24"/>
        </w:rPr>
        <w:t>e</w:t>
      </w:r>
      <w:r w:rsidRPr="00C16538">
        <w:rPr>
          <w:b/>
          <w:spacing w:val="6"/>
          <w:sz w:val="24"/>
          <w:szCs w:val="24"/>
        </w:rPr>
        <w:t xml:space="preserve"> </w:t>
      </w:r>
      <w:r w:rsidRPr="00C16538">
        <w:rPr>
          <w:b/>
          <w:sz w:val="24"/>
          <w:szCs w:val="24"/>
        </w:rPr>
        <w:t>of</w:t>
      </w:r>
      <w:r w:rsidR="003A66C0" w:rsidRPr="00C16538">
        <w:rPr>
          <w:sz w:val="24"/>
          <w:szCs w:val="24"/>
        </w:rPr>
        <w:t xml:space="preserve"> </w:t>
      </w:r>
      <w:r w:rsidRPr="00C16538">
        <w:rPr>
          <w:b/>
          <w:spacing w:val="1"/>
          <w:position w:val="1"/>
          <w:sz w:val="24"/>
          <w:szCs w:val="24"/>
        </w:rPr>
        <w:t>Ship</w:t>
      </w:r>
      <w:r w:rsidRPr="00C16538">
        <w:rPr>
          <w:b/>
          <w:spacing w:val="-5"/>
          <w:position w:val="1"/>
          <w:sz w:val="24"/>
          <w:szCs w:val="24"/>
        </w:rPr>
        <w:t>m</w:t>
      </w:r>
      <w:r w:rsidRPr="00C16538">
        <w:rPr>
          <w:b/>
          <w:spacing w:val="-1"/>
          <w:position w:val="1"/>
          <w:sz w:val="24"/>
          <w:szCs w:val="24"/>
        </w:rPr>
        <w:t>e</w:t>
      </w:r>
      <w:r w:rsidRPr="00C16538">
        <w:rPr>
          <w:b/>
          <w:spacing w:val="1"/>
          <w:position w:val="1"/>
          <w:sz w:val="24"/>
          <w:szCs w:val="24"/>
        </w:rPr>
        <w:t>n</w:t>
      </w:r>
      <w:r w:rsidRPr="00C16538">
        <w:rPr>
          <w:b/>
          <w:position w:val="1"/>
          <w:sz w:val="24"/>
          <w:szCs w:val="24"/>
        </w:rPr>
        <w:t>t:</w:t>
      </w:r>
      <w:r w:rsidRPr="00C16538">
        <w:rPr>
          <w:b/>
          <w:spacing w:val="5"/>
          <w:position w:val="1"/>
          <w:sz w:val="24"/>
          <w:szCs w:val="24"/>
        </w:rPr>
        <w:t xml:space="preserve"> </w:t>
      </w:r>
      <w:r w:rsidRPr="00C16538">
        <w:rPr>
          <w:position w:val="1"/>
          <w:sz w:val="24"/>
          <w:szCs w:val="24"/>
        </w:rPr>
        <w:t>The</w:t>
      </w:r>
      <w:r w:rsidRPr="00C16538">
        <w:rPr>
          <w:spacing w:val="8"/>
          <w:position w:val="1"/>
          <w:sz w:val="24"/>
          <w:szCs w:val="24"/>
        </w:rPr>
        <w:t xml:space="preserve"> </w:t>
      </w:r>
      <w:r w:rsidRPr="00C16538">
        <w:rPr>
          <w:position w:val="1"/>
          <w:sz w:val="24"/>
          <w:szCs w:val="24"/>
        </w:rPr>
        <w:t>suppli</w:t>
      </w:r>
      <w:r w:rsidRPr="00C16538">
        <w:rPr>
          <w:spacing w:val="-1"/>
          <w:position w:val="1"/>
          <w:sz w:val="24"/>
          <w:szCs w:val="24"/>
        </w:rPr>
        <w:t>e</w:t>
      </w:r>
      <w:r w:rsidRPr="00C16538">
        <w:rPr>
          <w:position w:val="1"/>
          <w:sz w:val="24"/>
          <w:szCs w:val="24"/>
        </w:rPr>
        <w:t>r</w:t>
      </w:r>
      <w:r w:rsidRPr="00C16538">
        <w:rPr>
          <w:spacing w:val="9"/>
          <w:position w:val="1"/>
          <w:sz w:val="24"/>
          <w:szCs w:val="24"/>
        </w:rPr>
        <w:t xml:space="preserve"> </w:t>
      </w:r>
      <w:r w:rsidRPr="00C16538">
        <w:rPr>
          <w:position w:val="1"/>
          <w:sz w:val="24"/>
          <w:szCs w:val="24"/>
        </w:rPr>
        <w:t>should</w:t>
      </w:r>
      <w:r w:rsidRPr="00C16538">
        <w:rPr>
          <w:spacing w:val="7"/>
          <w:position w:val="1"/>
          <w:sz w:val="24"/>
          <w:szCs w:val="24"/>
        </w:rPr>
        <w:t xml:space="preserve"> </w:t>
      </w:r>
      <w:r w:rsidRPr="00C16538">
        <w:rPr>
          <w:position w:val="1"/>
          <w:sz w:val="24"/>
          <w:szCs w:val="24"/>
        </w:rPr>
        <w:t>b</w:t>
      </w:r>
      <w:r w:rsidRPr="00C16538">
        <w:rPr>
          <w:spacing w:val="-1"/>
          <w:position w:val="1"/>
          <w:sz w:val="24"/>
          <w:szCs w:val="24"/>
        </w:rPr>
        <w:t>ea</w:t>
      </w:r>
      <w:r w:rsidRPr="00C16538">
        <w:rPr>
          <w:position w:val="1"/>
          <w:sz w:val="24"/>
          <w:szCs w:val="24"/>
        </w:rPr>
        <w:t>r</w:t>
      </w:r>
      <w:r w:rsidRPr="00C16538">
        <w:rPr>
          <w:spacing w:val="9"/>
          <w:position w:val="1"/>
          <w:sz w:val="24"/>
          <w:szCs w:val="24"/>
        </w:rPr>
        <w:t xml:space="preserve"> </w:t>
      </w:r>
      <w:r w:rsidRPr="00C16538">
        <w:rPr>
          <w:position w:val="1"/>
          <w:sz w:val="24"/>
          <w:szCs w:val="24"/>
        </w:rPr>
        <w:t>the</w:t>
      </w:r>
      <w:r w:rsidRPr="00C16538">
        <w:rPr>
          <w:spacing w:val="10"/>
          <w:position w:val="1"/>
          <w:sz w:val="24"/>
          <w:szCs w:val="24"/>
        </w:rPr>
        <w:t xml:space="preserve"> </w:t>
      </w:r>
      <w:r w:rsidRPr="00C16538">
        <w:rPr>
          <w:position w:val="1"/>
          <w:sz w:val="24"/>
          <w:szCs w:val="24"/>
        </w:rPr>
        <w:t>tr</w:t>
      </w:r>
      <w:r w:rsidRPr="00C16538">
        <w:rPr>
          <w:spacing w:val="-1"/>
          <w:position w:val="1"/>
          <w:sz w:val="24"/>
          <w:szCs w:val="24"/>
        </w:rPr>
        <w:t>a</w:t>
      </w:r>
      <w:r w:rsidRPr="00C16538">
        <w:rPr>
          <w:position w:val="1"/>
          <w:sz w:val="24"/>
          <w:szCs w:val="24"/>
        </w:rPr>
        <w:t>nspor</w:t>
      </w:r>
      <w:r w:rsidRPr="00C16538">
        <w:rPr>
          <w:spacing w:val="-1"/>
          <w:position w:val="1"/>
          <w:sz w:val="24"/>
          <w:szCs w:val="24"/>
        </w:rPr>
        <w:t>ta</w:t>
      </w:r>
      <w:r w:rsidRPr="00C16538">
        <w:rPr>
          <w:spacing w:val="1"/>
          <w:position w:val="1"/>
          <w:sz w:val="24"/>
          <w:szCs w:val="24"/>
        </w:rPr>
        <w:t>ti</w:t>
      </w:r>
      <w:r w:rsidRPr="00C16538">
        <w:rPr>
          <w:position w:val="1"/>
          <w:sz w:val="24"/>
          <w:szCs w:val="24"/>
        </w:rPr>
        <w:t>on</w:t>
      </w:r>
      <w:r w:rsidRPr="00C16538">
        <w:rPr>
          <w:spacing w:val="3"/>
          <w:position w:val="1"/>
          <w:sz w:val="24"/>
          <w:szCs w:val="24"/>
        </w:rPr>
        <w:t xml:space="preserve"> </w:t>
      </w:r>
      <w:r w:rsidRPr="00C16538">
        <w:rPr>
          <w:spacing w:val="-1"/>
          <w:position w:val="1"/>
          <w:sz w:val="24"/>
          <w:szCs w:val="24"/>
        </w:rPr>
        <w:t>c</w:t>
      </w:r>
      <w:r w:rsidRPr="00C16538">
        <w:rPr>
          <w:position w:val="1"/>
          <w:sz w:val="24"/>
          <w:szCs w:val="24"/>
        </w:rPr>
        <w:t>ost</w:t>
      </w:r>
      <w:r w:rsidRPr="00C16538">
        <w:rPr>
          <w:spacing w:val="11"/>
          <w:position w:val="1"/>
          <w:sz w:val="24"/>
          <w:szCs w:val="24"/>
        </w:rPr>
        <w:t xml:space="preserve"> </w:t>
      </w:r>
      <w:r w:rsidRPr="00C16538">
        <w:rPr>
          <w:position w:val="1"/>
          <w:sz w:val="24"/>
          <w:szCs w:val="24"/>
        </w:rPr>
        <w:t>of</w:t>
      </w:r>
      <w:r w:rsidRPr="00C16538">
        <w:rPr>
          <w:spacing w:val="10"/>
          <w:position w:val="1"/>
          <w:sz w:val="24"/>
          <w:szCs w:val="24"/>
        </w:rPr>
        <w:t xml:space="preserve"> </w:t>
      </w:r>
      <w:r w:rsidR="00A50EAF">
        <w:rPr>
          <w:spacing w:val="1"/>
          <w:position w:val="1"/>
          <w:sz w:val="24"/>
          <w:szCs w:val="24"/>
        </w:rPr>
        <w:t>Items</w:t>
      </w:r>
      <w:r w:rsidRPr="00C16538">
        <w:rPr>
          <w:spacing w:val="9"/>
          <w:position w:val="1"/>
          <w:sz w:val="24"/>
          <w:szCs w:val="24"/>
        </w:rPr>
        <w:t xml:space="preserve"> </w:t>
      </w:r>
      <w:r w:rsidRPr="00C16538">
        <w:rPr>
          <w:position w:val="1"/>
          <w:sz w:val="24"/>
          <w:szCs w:val="24"/>
        </w:rPr>
        <w:t>t</w:t>
      </w:r>
      <w:r w:rsidRPr="00C16538">
        <w:rPr>
          <w:spacing w:val="-2"/>
          <w:position w:val="1"/>
          <w:sz w:val="24"/>
          <w:szCs w:val="24"/>
        </w:rPr>
        <w:t>o</w:t>
      </w:r>
      <w:r w:rsidR="00AE495D" w:rsidRPr="00C16538">
        <w:rPr>
          <w:spacing w:val="-2"/>
          <w:position w:val="1"/>
          <w:sz w:val="24"/>
          <w:szCs w:val="24"/>
        </w:rPr>
        <w:t>:</w:t>
      </w:r>
    </w:p>
    <w:p w14:paraId="187F52F4" w14:textId="532B950D" w:rsidR="005C4256" w:rsidRPr="00C16538" w:rsidRDefault="00B85FE3" w:rsidP="00C16538">
      <w:pPr>
        <w:ind w:left="541" w:right="808"/>
        <w:jc w:val="both"/>
        <w:rPr>
          <w:sz w:val="24"/>
          <w:szCs w:val="24"/>
        </w:rPr>
      </w:pPr>
      <w:r w:rsidRPr="00C16538">
        <w:rPr>
          <w:spacing w:val="-2"/>
          <w:position w:val="1"/>
          <w:sz w:val="24"/>
          <w:szCs w:val="24"/>
        </w:rPr>
        <w:t xml:space="preserve"> </w:t>
      </w:r>
      <w:r w:rsidRPr="00C16538">
        <w:rPr>
          <w:b/>
          <w:bCs/>
          <w:spacing w:val="-1"/>
          <w:sz w:val="24"/>
          <w:szCs w:val="24"/>
        </w:rPr>
        <w:t xml:space="preserve">NAC </w:t>
      </w:r>
      <w:r w:rsidR="00DF4598">
        <w:rPr>
          <w:b/>
          <w:bCs/>
          <w:spacing w:val="-1"/>
          <w:sz w:val="24"/>
          <w:szCs w:val="24"/>
        </w:rPr>
        <w:t>Project</w:t>
      </w:r>
      <w:r w:rsidRPr="00C16538">
        <w:rPr>
          <w:b/>
          <w:bCs/>
          <w:spacing w:val="-1"/>
          <w:sz w:val="24"/>
          <w:szCs w:val="24"/>
        </w:rPr>
        <w:t>,</w:t>
      </w:r>
      <w:r w:rsidR="00DF4598">
        <w:rPr>
          <w:b/>
          <w:bCs/>
          <w:spacing w:val="-1"/>
          <w:sz w:val="24"/>
          <w:szCs w:val="24"/>
        </w:rPr>
        <w:t xml:space="preserve"> </w:t>
      </w:r>
      <w:proofErr w:type="spellStart"/>
      <w:r w:rsidR="00E30BE5">
        <w:rPr>
          <w:b/>
          <w:bCs/>
          <w:spacing w:val="-1"/>
          <w:sz w:val="24"/>
          <w:szCs w:val="24"/>
        </w:rPr>
        <w:t>Howzakan</w:t>
      </w:r>
      <w:proofErr w:type="spellEnd"/>
      <w:r w:rsidR="00D92E5F">
        <w:rPr>
          <w:b/>
          <w:bCs/>
          <w:spacing w:val="-1"/>
          <w:sz w:val="24"/>
          <w:szCs w:val="24"/>
        </w:rPr>
        <w:t xml:space="preserve"> Village of</w:t>
      </w:r>
      <w:r w:rsidR="00E30BE5">
        <w:rPr>
          <w:b/>
          <w:bCs/>
          <w:spacing w:val="-1"/>
          <w:sz w:val="24"/>
          <w:szCs w:val="24"/>
        </w:rPr>
        <w:t xml:space="preserve"> </w:t>
      </w:r>
      <w:proofErr w:type="spellStart"/>
      <w:r w:rsidR="00E30BE5">
        <w:rPr>
          <w:b/>
          <w:bCs/>
          <w:spacing w:val="-1"/>
          <w:sz w:val="24"/>
          <w:szCs w:val="24"/>
        </w:rPr>
        <w:t>Yaftal</w:t>
      </w:r>
      <w:proofErr w:type="spellEnd"/>
      <w:r w:rsidR="00E30BE5">
        <w:rPr>
          <w:b/>
          <w:bCs/>
          <w:spacing w:val="-1"/>
          <w:sz w:val="24"/>
          <w:szCs w:val="24"/>
        </w:rPr>
        <w:t xml:space="preserve"> </w:t>
      </w:r>
      <w:proofErr w:type="spellStart"/>
      <w:r w:rsidR="00D92E5F">
        <w:rPr>
          <w:b/>
          <w:bCs/>
          <w:spacing w:val="-1"/>
          <w:sz w:val="24"/>
          <w:szCs w:val="24"/>
        </w:rPr>
        <w:t>Payan</w:t>
      </w:r>
      <w:proofErr w:type="spellEnd"/>
      <w:r w:rsidR="00D92E5F">
        <w:rPr>
          <w:b/>
          <w:bCs/>
          <w:spacing w:val="-1"/>
          <w:sz w:val="24"/>
          <w:szCs w:val="24"/>
        </w:rPr>
        <w:t xml:space="preserve"> </w:t>
      </w:r>
      <w:r w:rsidR="00A21D2C">
        <w:rPr>
          <w:b/>
          <w:bCs/>
          <w:spacing w:val="-1"/>
          <w:sz w:val="24"/>
          <w:szCs w:val="24"/>
        </w:rPr>
        <w:t xml:space="preserve">district in </w:t>
      </w:r>
      <w:r w:rsidR="002862B8" w:rsidRPr="00C16538">
        <w:rPr>
          <w:b/>
          <w:bCs/>
          <w:spacing w:val="-1"/>
          <w:sz w:val="24"/>
          <w:szCs w:val="24"/>
        </w:rPr>
        <w:t>Badakhshan</w:t>
      </w:r>
      <w:r w:rsidR="00A21D2C">
        <w:rPr>
          <w:b/>
          <w:bCs/>
          <w:spacing w:val="-1"/>
          <w:sz w:val="24"/>
          <w:szCs w:val="24"/>
        </w:rPr>
        <w:t xml:space="preserve"> province,</w:t>
      </w:r>
      <w:r w:rsidR="006A1989" w:rsidRPr="00C16538">
        <w:rPr>
          <w:b/>
          <w:bCs/>
          <w:spacing w:val="-1"/>
          <w:sz w:val="24"/>
          <w:szCs w:val="24"/>
        </w:rPr>
        <w:t xml:space="preserve"> Afghanistan</w:t>
      </w:r>
      <w:r w:rsidR="002862B8" w:rsidRPr="00C16538">
        <w:rPr>
          <w:b/>
          <w:bCs/>
          <w:spacing w:val="-1"/>
          <w:sz w:val="24"/>
          <w:szCs w:val="24"/>
        </w:rPr>
        <w:t>.</w:t>
      </w:r>
    </w:p>
    <w:p w14:paraId="0362CD3C" w14:textId="77777777" w:rsidR="00C16538" w:rsidRPr="00C16538" w:rsidRDefault="00C16538" w:rsidP="00C16538">
      <w:pPr>
        <w:ind w:left="541" w:right="808"/>
        <w:jc w:val="both"/>
        <w:rPr>
          <w:sz w:val="24"/>
          <w:szCs w:val="24"/>
        </w:rPr>
      </w:pPr>
    </w:p>
    <w:p w14:paraId="679E18C1" w14:textId="3FC32B5A" w:rsidR="003A66C0" w:rsidRPr="006C6BE6" w:rsidRDefault="003A66C0" w:rsidP="006C6BE6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C6BE6">
        <w:rPr>
          <w:rFonts w:asciiTheme="majorBidi" w:hAnsiTheme="majorBidi" w:cstheme="majorBidi"/>
          <w:b/>
          <w:sz w:val="24"/>
          <w:szCs w:val="24"/>
        </w:rPr>
        <w:t>Terms of Contract:</w:t>
      </w:r>
    </w:p>
    <w:p w14:paraId="2ACA84E8" w14:textId="74CFFEE2" w:rsidR="003A66C0" w:rsidRPr="00C16538" w:rsidRDefault="003A66C0" w:rsidP="00C16538">
      <w:pPr>
        <w:tabs>
          <w:tab w:val="left" w:pos="2655"/>
        </w:tabs>
        <w:spacing w:after="160" w:line="259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C16538">
        <w:rPr>
          <w:rFonts w:asciiTheme="majorBidi" w:hAnsiTheme="majorBidi" w:cstheme="majorBidi"/>
          <w:sz w:val="24"/>
          <w:szCs w:val="24"/>
        </w:rPr>
        <w:t xml:space="preserve">Vendors (locally registered) must quote </w:t>
      </w:r>
      <w:r w:rsidR="00581CB8">
        <w:rPr>
          <w:rFonts w:asciiTheme="majorBidi" w:hAnsiTheme="majorBidi" w:cstheme="majorBidi"/>
          <w:sz w:val="24"/>
          <w:szCs w:val="24"/>
        </w:rPr>
        <w:t>prices</w:t>
      </w:r>
      <w:r w:rsidRPr="00C16538">
        <w:rPr>
          <w:rFonts w:asciiTheme="majorBidi" w:hAnsiTheme="majorBidi" w:cstheme="majorBidi"/>
          <w:sz w:val="24"/>
          <w:szCs w:val="24"/>
        </w:rPr>
        <w:t xml:space="preserve"> in Afghani.</w:t>
      </w:r>
    </w:p>
    <w:p w14:paraId="36596EFB" w14:textId="2D3ED1C4" w:rsidR="003A66C0" w:rsidRDefault="003A66C0" w:rsidP="00C16538">
      <w:pPr>
        <w:spacing w:after="200" w:line="276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2E7681">
        <w:rPr>
          <w:rFonts w:asciiTheme="majorBidi" w:hAnsiTheme="majorBidi" w:cstheme="majorBidi"/>
          <w:sz w:val="24"/>
          <w:szCs w:val="24"/>
        </w:rPr>
        <w:t xml:space="preserve">The NAC shall deduct the applicable tax </w:t>
      </w:r>
      <w:r w:rsidR="002E7681">
        <w:rPr>
          <w:rFonts w:asciiTheme="majorBidi" w:hAnsiTheme="majorBidi" w:cstheme="majorBidi"/>
          <w:b/>
          <w:bCs/>
          <w:sz w:val="24"/>
          <w:szCs w:val="24"/>
        </w:rPr>
        <w:t xml:space="preserve">(2% </w:t>
      </w:r>
      <w:r w:rsidR="002E7681">
        <w:rPr>
          <w:rFonts w:asciiTheme="majorBidi" w:hAnsiTheme="majorBidi" w:cstheme="majorBidi"/>
          <w:sz w:val="24"/>
          <w:szCs w:val="24"/>
        </w:rPr>
        <w:t xml:space="preserve">for business with </w:t>
      </w:r>
      <w:r w:rsidR="008B48D0">
        <w:rPr>
          <w:rFonts w:asciiTheme="majorBidi" w:hAnsiTheme="majorBidi" w:cstheme="majorBidi"/>
          <w:sz w:val="24"/>
          <w:szCs w:val="24"/>
        </w:rPr>
        <w:t>certificate)</w:t>
      </w:r>
      <w:r w:rsidRPr="002E7681">
        <w:rPr>
          <w:rFonts w:asciiTheme="majorBidi" w:hAnsiTheme="majorBidi" w:cstheme="majorBidi"/>
          <w:sz w:val="24"/>
          <w:szCs w:val="24"/>
        </w:rPr>
        <w:t xml:space="preserve"> on any contract as required by Afghan Law and will make the direct deposit to the Da Afghanistan Bank if </w:t>
      </w:r>
      <w:r w:rsidR="00581CB8">
        <w:rPr>
          <w:rFonts w:asciiTheme="majorBidi" w:hAnsiTheme="majorBidi" w:cstheme="majorBidi"/>
          <w:sz w:val="24"/>
          <w:szCs w:val="24"/>
        </w:rPr>
        <w:t xml:space="preserve">a </w:t>
      </w:r>
      <w:r w:rsidRPr="002E7681">
        <w:rPr>
          <w:rFonts w:asciiTheme="majorBidi" w:hAnsiTheme="majorBidi" w:cstheme="majorBidi"/>
          <w:sz w:val="24"/>
          <w:szCs w:val="24"/>
        </w:rPr>
        <w:t>supplier cannot provide the registration certificate or the registered certificate are against to their business. If still awarded for the contract in this case (</w:t>
      </w:r>
      <w:r w:rsidRPr="002E7681">
        <w:rPr>
          <w:rFonts w:asciiTheme="majorBidi" w:hAnsiTheme="majorBidi" w:cstheme="majorBidi"/>
          <w:b/>
          <w:bCs/>
          <w:sz w:val="24"/>
          <w:szCs w:val="24"/>
        </w:rPr>
        <w:t>7% tax</w:t>
      </w:r>
      <w:r w:rsidR="0019297F" w:rsidRPr="002E768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E7681">
        <w:rPr>
          <w:rFonts w:asciiTheme="majorBidi" w:hAnsiTheme="majorBidi" w:cstheme="majorBidi"/>
          <w:sz w:val="24"/>
          <w:szCs w:val="24"/>
        </w:rPr>
        <w:t>for business</w:t>
      </w:r>
      <w:r w:rsidR="00DE368A">
        <w:rPr>
          <w:rFonts w:asciiTheme="majorBidi" w:hAnsiTheme="majorBidi" w:cstheme="majorBidi"/>
          <w:sz w:val="24"/>
          <w:szCs w:val="24"/>
        </w:rPr>
        <w:t xml:space="preserve"> without </w:t>
      </w:r>
      <w:r w:rsidR="00581CB8">
        <w:rPr>
          <w:rFonts w:asciiTheme="majorBidi" w:hAnsiTheme="majorBidi" w:cstheme="majorBidi"/>
          <w:sz w:val="24"/>
          <w:szCs w:val="24"/>
        </w:rPr>
        <w:t xml:space="preserve">a </w:t>
      </w:r>
      <w:r w:rsidR="00DE368A">
        <w:rPr>
          <w:rFonts w:asciiTheme="majorBidi" w:hAnsiTheme="majorBidi" w:cstheme="majorBidi"/>
          <w:sz w:val="24"/>
          <w:szCs w:val="24"/>
        </w:rPr>
        <w:t>license</w:t>
      </w:r>
      <w:r w:rsidR="002E7681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8B48D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E7681">
        <w:rPr>
          <w:rFonts w:asciiTheme="majorBidi" w:hAnsiTheme="majorBidi" w:cstheme="majorBidi"/>
          <w:sz w:val="24"/>
          <w:szCs w:val="24"/>
        </w:rPr>
        <w:t xml:space="preserve">will be deducted from the total amount of </w:t>
      </w:r>
      <w:r w:rsidR="00581CB8">
        <w:rPr>
          <w:rFonts w:asciiTheme="majorBidi" w:hAnsiTheme="majorBidi" w:cstheme="majorBidi"/>
          <w:sz w:val="24"/>
          <w:szCs w:val="24"/>
        </w:rPr>
        <w:t xml:space="preserve">the </w:t>
      </w:r>
      <w:r w:rsidRPr="002E7681">
        <w:rPr>
          <w:rFonts w:asciiTheme="majorBidi" w:hAnsiTheme="majorBidi" w:cstheme="majorBidi"/>
          <w:sz w:val="24"/>
          <w:szCs w:val="24"/>
        </w:rPr>
        <w:t xml:space="preserve">contract and will be </w:t>
      </w:r>
      <w:r w:rsidR="00581CB8">
        <w:rPr>
          <w:rFonts w:asciiTheme="majorBidi" w:hAnsiTheme="majorBidi" w:cstheme="majorBidi"/>
          <w:sz w:val="24"/>
          <w:szCs w:val="24"/>
        </w:rPr>
        <w:t>deposited</w:t>
      </w:r>
      <w:r w:rsidRPr="002E7681">
        <w:rPr>
          <w:rFonts w:asciiTheme="majorBidi" w:hAnsiTheme="majorBidi" w:cstheme="majorBidi"/>
          <w:sz w:val="24"/>
          <w:szCs w:val="24"/>
        </w:rPr>
        <w:t xml:space="preserve"> to the Da Afghanistan Bank.</w:t>
      </w:r>
    </w:p>
    <w:p w14:paraId="22D8F05D" w14:textId="4A4F1359" w:rsidR="008B48D0" w:rsidRDefault="008B48D0" w:rsidP="00D4009C">
      <w:pPr>
        <w:spacing w:after="200" w:line="276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</w:p>
    <w:p w14:paraId="56A62076" w14:textId="77777777" w:rsidR="00D4009C" w:rsidRPr="00DE368A" w:rsidRDefault="00D4009C" w:rsidP="00D4009C">
      <w:pPr>
        <w:spacing w:after="200" w:line="276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0035D97" w14:textId="77777777" w:rsidR="003A66C0" w:rsidRPr="00201705" w:rsidRDefault="003A66C0" w:rsidP="00C16538">
      <w:pPr>
        <w:spacing w:before="100" w:beforeAutospacing="1" w:after="100" w:afterAutospacing="1"/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01705">
        <w:rPr>
          <w:rFonts w:asciiTheme="majorBidi" w:hAnsiTheme="majorBidi" w:cstheme="majorBidi"/>
          <w:sz w:val="24"/>
          <w:szCs w:val="24"/>
        </w:rPr>
        <w:t xml:space="preserve">Copy of AISA license </w:t>
      </w:r>
    </w:p>
    <w:p w14:paraId="3C2A2B7E" w14:textId="77777777" w:rsidR="003A66C0" w:rsidRPr="00201705" w:rsidRDefault="003A66C0" w:rsidP="00C16538">
      <w:pPr>
        <w:spacing w:before="100" w:beforeAutospacing="1" w:after="100" w:afterAutospacing="1"/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01705">
        <w:rPr>
          <w:rFonts w:asciiTheme="majorBidi" w:hAnsiTheme="majorBidi" w:cstheme="majorBidi"/>
          <w:sz w:val="24"/>
          <w:szCs w:val="24"/>
        </w:rPr>
        <w:t>Your quotation will be accepted and payment will be proceeding as per your business title.</w:t>
      </w:r>
    </w:p>
    <w:p w14:paraId="38D35F1C" w14:textId="77777777" w:rsidR="003A66C0" w:rsidRPr="00201705" w:rsidRDefault="003A66C0" w:rsidP="00C16538">
      <w:pPr>
        <w:spacing w:before="100" w:beforeAutospacing="1" w:after="100" w:afterAutospacing="1"/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01705">
        <w:rPr>
          <w:rFonts w:asciiTheme="majorBidi" w:hAnsiTheme="majorBidi" w:cstheme="majorBidi"/>
          <w:sz w:val="24"/>
          <w:szCs w:val="24"/>
        </w:rPr>
        <w:t>No advance will be paid by NAC.</w:t>
      </w:r>
    </w:p>
    <w:p w14:paraId="1FF482F3" w14:textId="77777777" w:rsidR="003A66C0" w:rsidRPr="00201705" w:rsidRDefault="003A66C0" w:rsidP="00C16538">
      <w:pPr>
        <w:spacing w:before="100" w:beforeAutospacing="1" w:after="100" w:afterAutospacing="1"/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01705">
        <w:rPr>
          <w:rFonts w:asciiTheme="majorBidi" w:hAnsiTheme="majorBidi" w:cstheme="majorBidi"/>
          <w:sz w:val="24"/>
          <w:szCs w:val="24"/>
        </w:rPr>
        <w:t>NAC reserves the right to cancel this process without further notice to the vendors.</w:t>
      </w:r>
    </w:p>
    <w:p w14:paraId="02506C96" w14:textId="42CAEB05" w:rsidR="003A66C0" w:rsidRPr="00C16538" w:rsidRDefault="003A66C0" w:rsidP="00C16538">
      <w:pPr>
        <w:spacing w:after="160" w:line="259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C16538">
        <w:rPr>
          <w:rFonts w:asciiTheme="majorBidi" w:hAnsiTheme="majorBidi" w:cstheme="majorBidi"/>
          <w:sz w:val="24"/>
          <w:szCs w:val="24"/>
        </w:rPr>
        <w:t xml:space="preserve">NAC reserves the right to vary the </w:t>
      </w:r>
      <w:r w:rsidR="00581CB8">
        <w:rPr>
          <w:rFonts w:asciiTheme="majorBidi" w:hAnsiTheme="majorBidi" w:cstheme="majorBidi"/>
          <w:sz w:val="24"/>
          <w:szCs w:val="24"/>
        </w:rPr>
        <w:t>number</w:t>
      </w:r>
      <w:r w:rsidRPr="00C16538">
        <w:rPr>
          <w:rFonts w:asciiTheme="majorBidi" w:hAnsiTheme="majorBidi" w:cstheme="majorBidi"/>
          <w:sz w:val="24"/>
          <w:szCs w:val="24"/>
        </w:rPr>
        <w:t xml:space="preserve"> of goods, by up to a maximum of thirty percent of the total offer, without any change in the unit price or other terms and conditions.</w:t>
      </w:r>
    </w:p>
    <w:p w14:paraId="626274D5" w14:textId="7DA6EACA" w:rsidR="003A66C0" w:rsidRPr="00C16538" w:rsidRDefault="003A66C0" w:rsidP="00C16538">
      <w:pPr>
        <w:spacing w:after="160" w:line="259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C16538">
        <w:rPr>
          <w:rFonts w:asciiTheme="majorBidi" w:hAnsiTheme="majorBidi" w:cstheme="majorBidi"/>
          <w:sz w:val="24"/>
          <w:szCs w:val="24"/>
        </w:rPr>
        <w:t>Please be informed that NAC is not bound to accept any quotation, award a contract or purchase order, nor be responsible for any cost associated with suppliers’ preparation and submission of a quotation, regardless of the outcome or the manner of conducting the selection process.</w:t>
      </w:r>
    </w:p>
    <w:p w14:paraId="7628EE03" w14:textId="2B217F0C" w:rsidR="003A66C0" w:rsidRPr="00C16538" w:rsidRDefault="003A66C0" w:rsidP="00C16538">
      <w:pPr>
        <w:spacing w:after="160" w:line="259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C16538">
        <w:rPr>
          <w:rFonts w:asciiTheme="majorBidi" w:hAnsiTheme="majorBidi" w:cstheme="majorBidi"/>
          <w:sz w:val="24"/>
          <w:szCs w:val="24"/>
        </w:rPr>
        <w:t xml:space="preserve">NAC encourages every prospective supplier to prevent and avoid conflicts of interest, by disclosing to NAC if you, or any of </w:t>
      </w:r>
      <w:r w:rsidR="00581CB8">
        <w:rPr>
          <w:rFonts w:asciiTheme="majorBidi" w:hAnsiTheme="majorBidi" w:cstheme="majorBidi"/>
          <w:sz w:val="24"/>
          <w:szCs w:val="24"/>
        </w:rPr>
        <w:t>your</w:t>
      </w:r>
      <w:r w:rsidRPr="00C16538">
        <w:rPr>
          <w:rFonts w:asciiTheme="majorBidi" w:hAnsiTheme="majorBidi" w:cstheme="majorBidi"/>
          <w:sz w:val="24"/>
          <w:szCs w:val="24"/>
        </w:rPr>
        <w:t xml:space="preserve"> affiliates or personnel, were involved in the preparation of the requirements, design, cost estimates, and other information used in this RFQ. </w:t>
      </w:r>
    </w:p>
    <w:p w14:paraId="30A5E089" w14:textId="2A25CAE9" w:rsidR="002719BD" w:rsidRPr="00C16538" w:rsidRDefault="003A66C0" w:rsidP="00037AFF">
      <w:pPr>
        <w:spacing w:after="160" w:line="259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C16538">
        <w:rPr>
          <w:rFonts w:asciiTheme="majorBidi" w:hAnsiTheme="majorBidi" w:cstheme="majorBidi"/>
          <w:sz w:val="24"/>
          <w:szCs w:val="24"/>
        </w:rPr>
        <w:t>NAC implements a zero tolerance on fraud and other prescribed practices and is committed to preventing, identifying</w:t>
      </w:r>
      <w:r w:rsidR="00581CB8">
        <w:rPr>
          <w:rFonts w:asciiTheme="majorBidi" w:hAnsiTheme="majorBidi" w:cstheme="majorBidi"/>
          <w:sz w:val="24"/>
          <w:szCs w:val="24"/>
        </w:rPr>
        <w:t>,</w:t>
      </w:r>
      <w:r w:rsidRPr="00C16538">
        <w:rPr>
          <w:rFonts w:asciiTheme="majorBidi" w:hAnsiTheme="majorBidi" w:cstheme="majorBidi"/>
          <w:sz w:val="24"/>
          <w:szCs w:val="24"/>
        </w:rPr>
        <w:t xml:space="preserve"> and addressing all such acts and practices against NAC.</w:t>
      </w:r>
    </w:p>
    <w:p w14:paraId="5BDA6C3F" w14:textId="57011385" w:rsidR="00935D52" w:rsidRPr="006C6BE6" w:rsidRDefault="008D5E88" w:rsidP="006C6BE6">
      <w:pPr>
        <w:pStyle w:val="ListParagraph"/>
        <w:numPr>
          <w:ilvl w:val="0"/>
          <w:numId w:val="21"/>
        </w:numPr>
        <w:spacing w:before="72" w:line="260" w:lineRule="exact"/>
        <w:rPr>
          <w:b/>
          <w:position w:val="-1"/>
          <w:sz w:val="24"/>
          <w:szCs w:val="24"/>
        </w:rPr>
      </w:pPr>
      <w:r w:rsidRPr="006C6BE6">
        <w:rPr>
          <w:b/>
          <w:spacing w:val="1"/>
          <w:position w:val="-1"/>
          <w:sz w:val="24"/>
          <w:szCs w:val="24"/>
        </w:rPr>
        <w:t>Ti</w:t>
      </w:r>
      <w:r w:rsidRPr="006C6BE6">
        <w:rPr>
          <w:b/>
          <w:spacing w:val="-5"/>
          <w:position w:val="-1"/>
          <w:sz w:val="24"/>
          <w:szCs w:val="24"/>
        </w:rPr>
        <w:t>m</w:t>
      </w:r>
      <w:r w:rsidRPr="006C6BE6">
        <w:rPr>
          <w:b/>
          <w:position w:val="-1"/>
          <w:sz w:val="24"/>
          <w:szCs w:val="24"/>
        </w:rPr>
        <w:t>e</w:t>
      </w:r>
      <w:r w:rsidRPr="006C6BE6">
        <w:rPr>
          <w:b/>
          <w:spacing w:val="-2"/>
          <w:position w:val="-1"/>
          <w:sz w:val="24"/>
          <w:szCs w:val="24"/>
        </w:rPr>
        <w:t xml:space="preserve"> F</w:t>
      </w:r>
      <w:r w:rsidRPr="006C6BE6">
        <w:rPr>
          <w:b/>
          <w:spacing w:val="-1"/>
          <w:position w:val="-1"/>
          <w:sz w:val="24"/>
          <w:szCs w:val="24"/>
        </w:rPr>
        <w:t>r</w:t>
      </w:r>
      <w:r w:rsidRPr="006C6BE6">
        <w:rPr>
          <w:b/>
          <w:spacing w:val="5"/>
          <w:position w:val="-1"/>
          <w:sz w:val="24"/>
          <w:szCs w:val="24"/>
        </w:rPr>
        <w:t>a</w:t>
      </w:r>
      <w:r w:rsidRPr="006C6BE6">
        <w:rPr>
          <w:b/>
          <w:spacing w:val="-3"/>
          <w:position w:val="-1"/>
          <w:sz w:val="24"/>
          <w:szCs w:val="24"/>
        </w:rPr>
        <w:t>m</w:t>
      </w:r>
      <w:r w:rsidRPr="006C6BE6">
        <w:rPr>
          <w:b/>
          <w:spacing w:val="-1"/>
          <w:position w:val="-1"/>
          <w:sz w:val="24"/>
          <w:szCs w:val="24"/>
        </w:rPr>
        <w:t>e</w:t>
      </w:r>
      <w:r w:rsidRPr="006C6BE6">
        <w:rPr>
          <w:b/>
          <w:position w:val="-1"/>
          <w:sz w:val="24"/>
          <w:szCs w:val="24"/>
        </w:rPr>
        <w:t>:</w:t>
      </w:r>
    </w:p>
    <w:p w14:paraId="65778467" w14:textId="77777777" w:rsidR="00935D52" w:rsidRDefault="00935D52">
      <w:pPr>
        <w:spacing w:line="200" w:lineRule="exact"/>
      </w:pPr>
    </w:p>
    <w:p w14:paraId="351F4341" w14:textId="77777777" w:rsidR="00935D52" w:rsidRDefault="00935D52">
      <w:pPr>
        <w:spacing w:before="6" w:line="100" w:lineRule="exact"/>
        <w:rPr>
          <w:sz w:val="11"/>
          <w:szCs w:val="11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660"/>
        <w:gridCol w:w="2520"/>
      </w:tblGrid>
      <w:tr w:rsidR="008174FE" w:rsidRPr="00201705" w14:paraId="64E40E1C" w14:textId="77777777" w:rsidTr="005C4256">
        <w:trPr>
          <w:trHeight w:val="413"/>
        </w:trPr>
        <w:tc>
          <w:tcPr>
            <w:tcW w:w="6660" w:type="dxa"/>
          </w:tcPr>
          <w:p w14:paraId="0B63D44E" w14:textId="77777777" w:rsidR="008174FE" w:rsidRPr="00201705" w:rsidRDefault="008174FE" w:rsidP="005C425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1705">
              <w:rPr>
                <w:rFonts w:asciiTheme="majorBidi" w:hAnsiTheme="majorBidi" w:cstheme="majorBidi"/>
                <w:sz w:val="24"/>
                <w:szCs w:val="24"/>
              </w:rPr>
              <w:t>Announcement of RFQ</w:t>
            </w:r>
          </w:p>
        </w:tc>
        <w:tc>
          <w:tcPr>
            <w:tcW w:w="2520" w:type="dxa"/>
          </w:tcPr>
          <w:p w14:paraId="0FD476F3" w14:textId="39E43098" w:rsidR="008174FE" w:rsidRPr="00201705" w:rsidRDefault="00195D68" w:rsidP="00666D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August</w:t>
            </w:r>
            <w:r w:rsidR="008174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8174FE">
              <w:rPr>
                <w:rFonts w:asciiTheme="majorBidi" w:hAnsiTheme="majorBidi" w:cstheme="majorBidi"/>
                <w:sz w:val="24"/>
                <w:szCs w:val="24"/>
              </w:rPr>
              <w:t>, 20</w:t>
            </w:r>
            <w:r w:rsidR="000129AC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202C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174FE" w:rsidRPr="00201705" w14:paraId="1F6BB00D" w14:textId="77777777" w:rsidTr="005C4256">
        <w:trPr>
          <w:trHeight w:val="440"/>
        </w:trPr>
        <w:tc>
          <w:tcPr>
            <w:tcW w:w="6660" w:type="dxa"/>
          </w:tcPr>
          <w:p w14:paraId="1BFE2D1A" w14:textId="77777777" w:rsidR="008174FE" w:rsidRPr="00201705" w:rsidRDefault="008174FE" w:rsidP="005C425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1705">
              <w:rPr>
                <w:rFonts w:asciiTheme="majorBidi" w:hAnsiTheme="majorBidi" w:cstheme="majorBidi"/>
                <w:sz w:val="24"/>
                <w:szCs w:val="24"/>
              </w:rPr>
              <w:t>Last date for submission of quotation</w:t>
            </w:r>
          </w:p>
        </w:tc>
        <w:tc>
          <w:tcPr>
            <w:tcW w:w="2520" w:type="dxa"/>
          </w:tcPr>
          <w:p w14:paraId="01150BA0" w14:textId="49483053" w:rsidR="008174FE" w:rsidRPr="00201705" w:rsidRDefault="00195D68" w:rsidP="00666D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August</w:t>
            </w:r>
            <w:r w:rsidR="00B202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D92E5F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8174FE" w:rsidRPr="00201705">
              <w:rPr>
                <w:rFonts w:asciiTheme="majorBidi" w:hAnsiTheme="majorBidi" w:cstheme="majorBidi"/>
                <w:sz w:val="24"/>
                <w:szCs w:val="24"/>
              </w:rPr>
              <w:t>,20</w:t>
            </w:r>
            <w:r w:rsidR="000129AC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202C4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8174FE">
              <w:rPr>
                <w:rFonts w:asciiTheme="majorBidi" w:hAnsiTheme="majorBidi" w:cstheme="majorBidi"/>
                <w:sz w:val="24"/>
                <w:szCs w:val="24"/>
              </w:rPr>
              <w:t xml:space="preserve"> 4:</w:t>
            </w:r>
            <w:r w:rsidR="00A4169C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8174FE" w:rsidRPr="00201705">
              <w:rPr>
                <w:rFonts w:asciiTheme="majorBidi" w:hAnsiTheme="majorBidi" w:cstheme="majorBidi"/>
                <w:sz w:val="24"/>
                <w:szCs w:val="24"/>
              </w:rPr>
              <w:t>0 PM</w:t>
            </w:r>
          </w:p>
        </w:tc>
      </w:tr>
      <w:tr w:rsidR="008174FE" w:rsidRPr="00201705" w14:paraId="267D9016" w14:textId="77777777" w:rsidTr="005C4256">
        <w:trPr>
          <w:trHeight w:val="440"/>
        </w:trPr>
        <w:tc>
          <w:tcPr>
            <w:tcW w:w="6660" w:type="dxa"/>
          </w:tcPr>
          <w:p w14:paraId="014D9BAC" w14:textId="77777777" w:rsidR="008174FE" w:rsidRPr="00201705" w:rsidRDefault="008174FE" w:rsidP="005C425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1705">
              <w:rPr>
                <w:rFonts w:asciiTheme="majorBidi" w:hAnsiTheme="majorBidi" w:cstheme="majorBidi"/>
                <w:sz w:val="24"/>
                <w:szCs w:val="24"/>
              </w:rPr>
              <w:t>Evaluation of quotation</w:t>
            </w:r>
            <w:r w:rsidR="0046747F">
              <w:rPr>
                <w:rFonts w:asciiTheme="majorBidi" w:hAnsiTheme="majorBidi" w:cstheme="majorBidi"/>
                <w:sz w:val="24"/>
                <w:szCs w:val="24"/>
              </w:rPr>
              <w:t xml:space="preserve">s </w:t>
            </w:r>
            <w:r w:rsidRPr="00201705">
              <w:rPr>
                <w:rFonts w:asciiTheme="majorBidi" w:hAnsiTheme="majorBidi" w:cstheme="majorBidi"/>
                <w:sz w:val="24"/>
                <w:szCs w:val="24"/>
              </w:rPr>
              <w:t>(RFQ) and identification of vendor</w:t>
            </w:r>
          </w:p>
        </w:tc>
        <w:tc>
          <w:tcPr>
            <w:tcW w:w="2520" w:type="dxa"/>
          </w:tcPr>
          <w:p w14:paraId="1959D643" w14:textId="59CBF1A4" w:rsidR="008174FE" w:rsidRPr="00201705" w:rsidRDefault="00195D68" w:rsidP="00666D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August</w:t>
            </w:r>
            <w:r w:rsidR="00BF2C5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D92E5F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8174FE">
              <w:rPr>
                <w:rFonts w:asciiTheme="majorBidi" w:hAnsiTheme="majorBidi" w:cstheme="majorBidi"/>
                <w:sz w:val="24"/>
                <w:szCs w:val="24"/>
              </w:rPr>
              <w:t>, 20</w:t>
            </w:r>
            <w:r w:rsidR="000129AC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202C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174FE" w:rsidRPr="00201705" w14:paraId="53FA2BBF" w14:textId="77777777" w:rsidTr="005C4256">
        <w:trPr>
          <w:trHeight w:val="440"/>
        </w:trPr>
        <w:tc>
          <w:tcPr>
            <w:tcW w:w="6660" w:type="dxa"/>
          </w:tcPr>
          <w:p w14:paraId="3A0D6B1E" w14:textId="77777777" w:rsidR="008174FE" w:rsidRPr="00201705" w:rsidRDefault="008174FE" w:rsidP="005C425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1705">
              <w:rPr>
                <w:rFonts w:asciiTheme="majorBidi" w:hAnsiTheme="majorBidi" w:cstheme="majorBidi"/>
                <w:sz w:val="24"/>
                <w:szCs w:val="24"/>
              </w:rPr>
              <w:t>Agreement with selected Vendor</w:t>
            </w:r>
          </w:p>
        </w:tc>
        <w:tc>
          <w:tcPr>
            <w:tcW w:w="2520" w:type="dxa"/>
          </w:tcPr>
          <w:p w14:paraId="2FD3308C" w14:textId="2979C262" w:rsidR="008174FE" w:rsidRPr="00201705" w:rsidRDefault="00195D68" w:rsidP="00BB7A31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August</w:t>
            </w:r>
            <w:r w:rsidR="00BF2C5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92E5F"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="008174FE">
              <w:rPr>
                <w:rFonts w:asciiTheme="majorBidi" w:hAnsiTheme="majorBidi" w:cstheme="majorBidi"/>
                <w:sz w:val="24"/>
                <w:szCs w:val="24"/>
              </w:rPr>
              <w:t>, 20</w:t>
            </w:r>
            <w:r w:rsidR="004B3963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202C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</w:tbl>
    <w:p w14:paraId="3F6D23C4" w14:textId="77777777" w:rsidR="00935D52" w:rsidRDefault="00935D52">
      <w:pPr>
        <w:spacing w:line="200" w:lineRule="exact"/>
      </w:pPr>
    </w:p>
    <w:p w14:paraId="5901E6D3" w14:textId="77777777" w:rsidR="00935D52" w:rsidRDefault="00935D52">
      <w:pPr>
        <w:spacing w:line="200" w:lineRule="exact"/>
      </w:pPr>
    </w:p>
    <w:p w14:paraId="39011793" w14:textId="77777777" w:rsidR="00935D52" w:rsidRDefault="008D5E88">
      <w:pPr>
        <w:spacing w:before="29"/>
        <w:ind w:left="140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7</w:t>
      </w:r>
      <w:r>
        <w:rPr>
          <w:b/>
          <w:sz w:val="24"/>
          <w:szCs w:val="24"/>
        </w:rPr>
        <w:t xml:space="preserve">.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Su</w:t>
      </w:r>
      <w:r>
        <w:rPr>
          <w:b/>
          <w:spacing w:val="-4"/>
          <w:sz w:val="24"/>
          <w:szCs w:val="24"/>
        </w:rPr>
        <w:t>b</w:t>
      </w:r>
      <w:r>
        <w:rPr>
          <w:b/>
          <w:spacing w:val="-10"/>
          <w:sz w:val="24"/>
          <w:szCs w:val="24"/>
        </w:rPr>
        <w:t>m</w:t>
      </w:r>
      <w:r>
        <w:rPr>
          <w:b/>
          <w:spacing w:val="-4"/>
          <w:sz w:val="24"/>
          <w:szCs w:val="24"/>
        </w:rPr>
        <w:t>issi</w:t>
      </w:r>
      <w:r>
        <w:rPr>
          <w:b/>
          <w:spacing w:val="-7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-18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7"/>
          <w:sz w:val="24"/>
          <w:szCs w:val="24"/>
        </w:rPr>
        <w:t xml:space="preserve"> o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f</w:t>
      </w:r>
      <w:r>
        <w:rPr>
          <w:b/>
          <w:spacing w:val="-8"/>
          <w:sz w:val="24"/>
          <w:szCs w:val="24"/>
        </w:rPr>
        <w:t>er</w:t>
      </w:r>
      <w:r>
        <w:rPr>
          <w:b/>
          <w:spacing w:val="-4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14:paraId="79F243F5" w14:textId="77777777" w:rsidR="00935D52" w:rsidRDefault="00935D52">
      <w:pPr>
        <w:spacing w:before="16" w:line="260" w:lineRule="exact"/>
        <w:rPr>
          <w:sz w:val="26"/>
          <w:szCs w:val="26"/>
        </w:rPr>
      </w:pPr>
    </w:p>
    <w:p w14:paraId="5E25FAE0" w14:textId="12C75596" w:rsidR="00935D52" w:rsidRPr="00521FF5" w:rsidRDefault="008D5E88" w:rsidP="00AE495D">
      <w:pPr>
        <w:spacing w:line="244" w:lineRule="auto"/>
        <w:ind w:left="140" w:right="779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sho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 w:rsidRPr="00521FF5">
        <w:rPr>
          <w:sz w:val="24"/>
          <w:szCs w:val="24"/>
        </w:rPr>
        <w:t>sub</w:t>
      </w:r>
      <w:r w:rsidRPr="00521FF5">
        <w:rPr>
          <w:spacing w:val="1"/>
          <w:sz w:val="24"/>
          <w:szCs w:val="24"/>
        </w:rPr>
        <w:t>mit</w:t>
      </w:r>
      <w:r w:rsidRPr="00521FF5">
        <w:rPr>
          <w:sz w:val="24"/>
          <w:szCs w:val="24"/>
        </w:rPr>
        <w:t>t</w:t>
      </w:r>
      <w:r w:rsidRPr="00521FF5">
        <w:rPr>
          <w:spacing w:val="-1"/>
          <w:sz w:val="24"/>
          <w:szCs w:val="24"/>
        </w:rPr>
        <w:t>e</w:t>
      </w:r>
      <w:r w:rsidRPr="00521FF5">
        <w:rPr>
          <w:sz w:val="24"/>
          <w:szCs w:val="24"/>
        </w:rPr>
        <w:t>d</w:t>
      </w:r>
      <w:r w:rsidRPr="00521FF5">
        <w:rPr>
          <w:spacing w:val="-6"/>
          <w:sz w:val="24"/>
          <w:szCs w:val="24"/>
        </w:rPr>
        <w:t xml:space="preserve"> </w:t>
      </w:r>
      <w:r w:rsidRPr="00521FF5">
        <w:rPr>
          <w:sz w:val="24"/>
          <w:szCs w:val="24"/>
        </w:rPr>
        <w:t>on</w:t>
      </w:r>
      <w:r w:rsidRPr="00521FF5">
        <w:rPr>
          <w:spacing w:val="-2"/>
          <w:sz w:val="24"/>
          <w:szCs w:val="24"/>
        </w:rPr>
        <w:t xml:space="preserve"> </w:t>
      </w:r>
      <w:r w:rsidRPr="00521FF5">
        <w:rPr>
          <w:sz w:val="24"/>
          <w:szCs w:val="24"/>
        </w:rPr>
        <w:t>or</w:t>
      </w:r>
      <w:r w:rsidRPr="00521FF5">
        <w:rPr>
          <w:spacing w:val="-1"/>
          <w:sz w:val="24"/>
          <w:szCs w:val="24"/>
        </w:rPr>
        <w:t xml:space="preserve"> </w:t>
      </w:r>
      <w:r w:rsidRPr="00521FF5">
        <w:rPr>
          <w:sz w:val="24"/>
          <w:szCs w:val="24"/>
        </w:rPr>
        <w:t>b</w:t>
      </w:r>
      <w:r w:rsidRPr="00521FF5">
        <w:rPr>
          <w:spacing w:val="-1"/>
          <w:sz w:val="24"/>
          <w:szCs w:val="24"/>
        </w:rPr>
        <w:t>e</w:t>
      </w:r>
      <w:r w:rsidRPr="00521FF5">
        <w:rPr>
          <w:sz w:val="24"/>
          <w:szCs w:val="24"/>
        </w:rPr>
        <w:t>fo</w:t>
      </w:r>
      <w:r w:rsidRPr="00521FF5">
        <w:rPr>
          <w:spacing w:val="-1"/>
          <w:sz w:val="24"/>
          <w:szCs w:val="24"/>
        </w:rPr>
        <w:t>r</w:t>
      </w:r>
      <w:r w:rsidRPr="00521FF5">
        <w:rPr>
          <w:sz w:val="24"/>
          <w:szCs w:val="24"/>
        </w:rPr>
        <w:t>e</w:t>
      </w:r>
      <w:r w:rsidRPr="00521FF5">
        <w:rPr>
          <w:spacing w:val="-5"/>
          <w:sz w:val="24"/>
          <w:szCs w:val="24"/>
        </w:rPr>
        <w:t xml:space="preserve"> </w:t>
      </w:r>
      <w:r w:rsidR="000F7006" w:rsidRPr="00521FF5">
        <w:rPr>
          <w:sz w:val="24"/>
          <w:szCs w:val="24"/>
        </w:rPr>
        <w:t>16</w:t>
      </w:r>
      <w:r w:rsidRPr="00521FF5">
        <w:rPr>
          <w:sz w:val="24"/>
          <w:szCs w:val="24"/>
        </w:rPr>
        <w:t>:</w:t>
      </w:r>
      <w:r w:rsidR="00A4169C">
        <w:rPr>
          <w:sz w:val="24"/>
          <w:szCs w:val="24"/>
        </w:rPr>
        <w:t>0</w:t>
      </w:r>
      <w:r w:rsidRPr="00521FF5">
        <w:rPr>
          <w:sz w:val="24"/>
          <w:szCs w:val="24"/>
        </w:rPr>
        <w:t>0</w:t>
      </w:r>
      <w:r w:rsidRPr="00521FF5">
        <w:rPr>
          <w:spacing w:val="-4"/>
          <w:sz w:val="24"/>
          <w:szCs w:val="24"/>
        </w:rPr>
        <w:t xml:space="preserve"> </w:t>
      </w:r>
      <w:r w:rsidRPr="00521FF5">
        <w:rPr>
          <w:spacing w:val="2"/>
          <w:sz w:val="24"/>
          <w:szCs w:val="24"/>
        </w:rPr>
        <w:t>(</w:t>
      </w:r>
      <w:r w:rsidRPr="00521FF5">
        <w:rPr>
          <w:sz w:val="24"/>
          <w:szCs w:val="24"/>
        </w:rPr>
        <w:t>K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bul</w:t>
      </w:r>
      <w:r w:rsidRPr="00521FF5">
        <w:rPr>
          <w:spacing w:val="-3"/>
          <w:sz w:val="24"/>
          <w:szCs w:val="24"/>
        </w:rPr>
        <w:t xml:space="preserve"> </w:t>
      </w:r>
      <w:r w:rsidRPr="00521FF5">
        <w:rPr>
          <w:sz w:val="24"/>
          <w:szCs w:val="24"/>
        </w:rPr>
        <w:t>T</w:t>
      </w:r>
      <w:r w:rsidRPr="00521FF5">
        <w:rPr>
          <w:spacing w:val="1"/>
          <w:sz w:val="24"/>
          <w:szCs w:val="24"/>
        </w:rPr>
        <w:t>i</w:t>
      </w:r>
      <w:r w:rsidRPr="00521FF5">
        <w:rPr>
          <w:spacing w:val="3"/>
          <w:sz w:val="24"/>
          <w:szCs w:val="24"/>
        </w:rPr>
        <w:t>m</w:t>
      </w:r>
      <w:r w:rsidRPr="00521FF5">
        <w:rPr>
          <w:spacing w:val="-1"/>
          <w:sz w:val="24"/>
          <w:szCs w:val="24"/>
        </w:rPr>
        <w:t>e</w:t>
      </w:r>
      <w:r w:rsidRPr="00521FF5">
        <w:rPr>
          <w:sz w:val="24"/>
          <w:szCs w:val="24"/>
        </w:rPr>
        <w:t>)</w:t>
      </w:r>
      <w:r w:rsidR="008C2FEB" w:rsidRPr="00521FF5">
        <w:rPr>
          <w:sz w:val="24"/>
          <w:szCs w:val="24"/>
        </w:rPr>
        <w:t xml:space="preserve"> </w:t>
      </w:r>
      <w:r w:rsidR="008244C5">
        <w:rPr>
          <w:sz w:val="24"/>
          <w:szCs w:val="24"/>
        </w:rPr>
        <w:t xml:space="preserve">on </w:t>
      </w:r>
      <w:r w:rsidR="00316BCF">
        <w:rPr>
          <w:rFonts w:asciiTheme="majorBidi" w:hAnsiTheme="majorBidi" w:cstheme="majorBidi"/>
          <w:sz w:val="24"/>
          <w:szCs w:val="24"/>
        </w:rPr>
        <w:t>August</w:t>
      </w:r>
      <w:r w:rsidR="00CE502F">
        <w:rPr>
          <w:rFonts w:asciiTheme="majorBidi" w:hAnsiTheme="majorBidi" w:cstheme="majorBidi"/>
          <w:sz w:val="24"/>
          <w:szCs w:val="24"/>
        </w:rPr>
        <w:t xml:space="preserve"> </w:t>
      </w:r>
      <w:r w:rsidR="00316BCF">
        <w:rPr>
          <w:rFonts w:asciiTheme="majorBidi" w:hAnsiTheme="majorBidi" w:cstheme="majorBidi"/>
          <w:sz w:val="24"/>
          <w:szCs w:val="24"/>
        </w:rPr>
        <w:t>1</w:t>
      </w:r>
      <w:r w:rsidR="00D92E5F">
        <w:rPr>
          <w:rFonts w:asciiTheme="majorBidi" w:hAnsiTheme="majorBidi" w:cstheme="majorBidi"/>
          <w:sz w:val="24"/>
          <w:szCs w:val="24"/>
        </w:rPr>
        <w:t>5</w:t>
      </w:r>
      <w:r w:rsidR="00A4169C" w:rsidRPr="00201705">
        <w:rPr>
          <w:rFonts w:asciiTheme="majorBidi" w:hAnsiTheme="majorBidi" w:cstheme="majorBidi"/>
          <w:sz w:val="24"/>
          <w:szCs w:val="24"/>
        </w:rPr>
        <w:t>, 20</w:t>
      </w:r>
      <w:r w:rsidR="00A4169C">
        <w:rPr>
          <w:rFonts w:asciiTheme="majorBidi" w:hAnsiTheme="majorBidi" w:cstheme="majorBidi"/>
          <w:sz w:val="24"/>
          <w:szCs w:val="24"/>
        </w:rPr>
        <w:t>2</w:t>
      </w:r>
      <w:r w:rsidR="009C53B9">
        <w:rPr>
          <w:rFonts w:asciiTheme="majorBidi" w:hAnsiTheme="majorBidi" w:cstheme="majorBidi"/>
          <w:sz w:val="24"/>
          <w:szCs w:val="24"/>
        </w:rPr>
        <w:t>2</w:t>
      </w:r>
      <w:r w:rsidR="008244C5">
        <w:rPr>
          <w:rFonts w:asciiTheme="majorBidi" w:hAnsiTheme="majorBidi" w:cstheme="majorBidi"/>
          <w:sz w:val="24"/>
          <w:szCs w:val="24"/>
        </w:rPr>
        <w:t>,</w:t>
      </w:r>
      <w:r w:rsidR="00A4169C">
        <w:rPr>
          <w:rFonts w:asciiTheme="majorBidi" w:hAnsiTheme="majorBidi" w:cstheme="majorBidi"/>
          <w:sz w:val="24"/>
          <w:szCs w:val="24"/>
        </w:rPr>
        <w:t xml:space="preserve"> </w:t>
      </w:r>
      <w:r w:rsidRPr="00521FF5">
        <w:rPr>
          <w:sz w:val="24"/>
          <w:szCs w:val="24"/>
        </w:rPr>
        <w:t>to</w:t>
      </w:r>
      <w:r w:rsidRPr="00521FF5">
        <w:rPr>
          <w:spacing w:val="-1"/>
          <w:sz w:val="24"/>
          <w:szCs w:val="24"/>
        </w:rPr>
        <w:t xml:space="preserve"> </w:t>
      </w:r>
      <w:r w:rsidRPr="00521FF5">
        <w:rPr>
          <w:spacing w:val="1"/>
          <w:sz w:val="24"/>
          <w:szCs w:val="24"/>
        </w:rPr>
        <w:t>t</w:t>
      </w:r>
      <w:r w:rsidRPr="00521FF5">
        <w:rPr>
          <w:sz w:val="24"/>
          <w:szCs w:val="24"/>
        </w:rPr>
        <w:t>he</w:t>
      </w:r>
      <w:r w:rsidRPr="00521FF5">
        <w:rPr>
          <w:spacing w:val="-2"/>
          <w:sz w:val="24"/>
          <w:szCs w:val="24"/>
        </w:rPr>
        <w:t xml:space="preserve"> </w:t>
      </w:r>
      <w:r w:rsidRPr="00521FF5">
        <w:rPr>
          <w:sz w:val="24"/>
          <w:szCs w:val="24"/>
        </w:rPr>
        <w:t>following</w:t>
      </w:r>
      <w:r w:rsidRPr="00521FF5">
        <w:rPr>
          <w:spacing w:val="-13"/>
          <w:sz w:val="24"/>
          <w:szCs w:val="24"/>
        </w:rPr>
        <w:t xml:space="preserve"> 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d</w:t>
      </w:r>
      <w:r w:rsidRPr="00521FF5">
        <w:rPr>
          <w:spacing w:val="3"/>
          <w:sz w:val="24"/>
          <w:szCs w:val="24"/>
        </w:rPr>
        <w:t>d</w:t>
      </w:r>
      <w:r w:rsidRPr="00521FF5">
        <w:rPr>
          <w:spacing w:val="2"/>
          <w:sz w:val="24"/>
          <w:szCs w:val="24"/>
        </w:rPr>
        <w:t>r</w:t>
      </w:r>
      <w:r w:rsidRPr="00521FF5">
        <w:rPr>
          <w:spacing w:val="-3"/>
          <w:sz w:val="24"/>
          <w:szCs w:val="24"/>
        </w:rPr>
        <w:t>e</w:t>
      </w:r>
      <w:r w:rsidRPr="00521FF5">
        <w:rPr>
          <w:sz w:val="24"/>
          <w:szCs w:val="24"/>
        </w:rPr>
        <w:t>s</w:t>
      </w:r>
      <w:r w:rsidRPr="00521FF5">
        <w:rPr>
          <w:spacing w:val="1"/>
          <w:sz w:val="24"/>
          <w:szCs w:val="24"/>
        </w:rPr>
        <w:t>s</w:t>
      </w:r>
      <w:r w:rsidRPr="00521FF5">
        <w:rPr>
          <w:spacing w:val="4"/>
          <w:sz w:val="24"/>
          <w:szCs w:val="24"/>
        </w:rPr>
        <w:t>e</w:t>
      </w:r>
      <w:r w:rsidRPr="00521FF5">
        <w:rPr>
          <w:sz w:val="24"/>
          <w:szCs w:val="24"/>
        </w:rPr>
        <w:t>s:</w:t>
      </w:r>
    </w:p>
    <w:p w14:paraId="72163A5D" w14:textId="77777777" w:rsidR="00935D52" w:rsidRPr="00521FF5" w:rsidRDefault="00935D52">
      <w:pPr>
        <w:spacing w:before="4" w:line="140" w:lineRule="exact"/>
        <w:rPr>
          <w:sz w:val="14"/>
          <w:szCs w:val="14"/>
        </w:rPr>
      </w:pPr>
    </w:p>
    <w:p w14:paraId="59C9FD91" w14:textId="5B9DFE61" w:rsidR="000F7006" w:rsidRPr="00521FF5" w:rsidRDefault="008D5E88" w:rsidP="000F7006">
      <w:pPr>
        <w:spacing w:line="254" w:lineRule="auto"/>
        <w:ind w:left="140" w:right="93"/>
        <w:rPr>
          <w:sz w:val="24"/>
          <w:szCs w:val="24"/>
        </w:rPr>
      </w:pPr>
      <w:r w:rsidRPr="00521FF5">
        <w:rPr>
          <w:sz w:val="24"/>
          <w:szCs w:val="24"/>
        </w:rPr>
        <w:t>No</w:t>
      </w:r>
      <w:r w:rsidRPr="00521FF5">
        <w:rPr>
          <w:spacing w:val="-1"/>
          <w:sz w:val="24"/>
          <w:szCs w:val="24"/>
        </w:rPr>
        <w:t>r</w:t>
      </w:r>
      <w:r w:rsidRPr="00521FF5">
        <w:rPr>
          <w:sz w:val="24"/>
          <w:szCs w:val="24"/>
        </w:rPr>
        <w:t>w</w:t>
      </w:r>
      <w:r w:rsidRPr="00521FF5">
        <w:rPr>
          <w:spacing w:val="2"/>
          <w:sz w:val="24"/>
          <w:szCs w:val="24"/>
        </w:rPr>
        <w:t>e</w:t>
      </w:r>
      <w:r w:rsidRPr="00521FF5">
        <w:rPr>
          <w:spacing w:val="-5"/>
          <w:sz w:val="24"/>
          <w:szCs w:val="24"/>
        </w:rPr>
        <w:t>g</w:t>
      </w:r>
      <w:r w:rsidRPr="00521FF5">
        <w:rPr>
          <w:sz w:val="24"/>
          <w:szCs w:val="24"/>
        </w:rPr>
        <w:t>i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n</w:t>
      </w:r>
      <w:r w:rsidRPr="00521FF5">
        <w:rPr>
          <w:spacing w:val="4"/>
          <w:sz w:val="24"/>
          <w:szCs w:val="24"/>
        </w:rPr>
        <w:t xml:space="preserve"> </w:t>
      </w:r>
      <w:r w:rsidRPr="00521FF5">
        <w:rPr>
          <w:spacing w:val="2"/>
          <w:sz w:val="24"/>
          <w:szCs w:val="24"/>
        </w:rPr>
        <w:t>Af</w:t>
      </w:r>
      <w:r w:rsidRPr="00521FF5">
        <w:rPr>
          <w:spacing w:val="-5"/>
          <w:sz w:val="24"/>
          <w:szCs w:val="24"/>
        </w:rPr>
        <w:t>g</w:t>
      </w:r>
      <w:r w:rsidRPr="00521FF5">
        <w:rPr>
          <w:spacing w:val="3"/>
          <w:sz w:val="24"/>
          <w:szCs w:val="24"/>
        </w:rPr>
        <w:t>h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ni</w:t>
      </w:r>
      <w:r w:rsidRPr="00521FF5">
        <w:rPr>
          <w:spacing w:val="1"/>
          <w:sz w:val="24"/>
          <w:szCs w:val="24"/>
        </w:rPr>
        <w:t>st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n</w:t>
      </w:r>
      <w:r w:rsidRPr="00521FF5">
        <w:rPr>
          <w:spacing w:val="6"/>
          <w:sz w:val="24"/>
          <w:szCs w:val="24"/>
        </w:rPr>
        <w:t xml:space="preserve"> </w:t>
      </w:r>
      <w:r w:rsidRPr="00521FF5">
        <w:rPr>
          <w:spacing w:val="1"/>
          <w:sz w:val="24"/>
          <w:szCs w:val="24"/>
        </w:rPr>
        <w:t>C</w:t>
      </w:r>
      <w:r w:rsidRPr="00521FF5">
        <w:rPr>
          <w:sz w:val="24"/>
          <w:szCs w:val="24"/>
        </w:rPr>
        <w:t>o</w:t>
      </w:r>
      <w:r w:rsidRPr="00521FF5">
        <w:rPr>
          <w:spacing w:val="1"/>
          <w:sz w:val="24"/>
          <w:szCs w:val="24"/>
        </w:rPr>
        <w:t>mmit</w:t>
      </w:r>
      <w:r w:rsidRPr="00521FF5">
        <w:rPr>
          <w:sz w:val="24"/>
          <w:szCs w:val="24"/>
        </w:rPr>
        <w:t>t</w:t>
      </w:r>
      <w:r w:rsidRPr="00521FF5">
        <w:rPr>
          <w:spacing w:val="-1"/>
          <w:sz w:val="24"/>
          <w:szCs w:val="24"/>
        </w:rPr>
        <w:t>ee</w:t>
      </w:r>
      <w:r w:rsidRPr="00521FF5">
        <w:rPr>
          <w:sz w:val="24"/>
          <w:szCs w:val="24"/>
        </w:rPr>
        <w:t>,</w:t>
      </w:r>
      <w:r w:rsidRPr="00521FF5">
        <w:rPr>
          <w:spacing w:val="5"/>
          <w:sz w:val="24"/>
          <w:szCs w:val="24"/>
        </w:rPr>
        <w:t xml:space="preserve"> </w:t>
      </w:r>
      <w:r w:rsidRPr="00521FF5">
        <w:rPr>
          <w:sz w:val="24"/>
          <w:szCs w:val="24"/>
        </w:rPr>
        <w:t>K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bul</w:t>
      </w:r>
      <w:r w:rsidRPr="00521FF5">
        <w:rPr>
          <w:spacing w:val="8"/>
          <w:sz w:val="24"/>
          <w:szCs w:val="24"/>
        </w:rPr>
        <w:t xml:space="preserve"> </w:t>
      </w:r>
      <w:r w:rsidRPr="00521FF5">
        <w:rPr>
          <w:sz w:val="24"/>
          <w:szCs w:val="24"/>
        </w:rPr>
        <w:t>O</w:t>
      </w:r>
      <w:r w:rsidRPr="00521FF5">
        <w:rPr>
          <w:spacing w:val="-1"/>
          <w:sz w:val="24"/>
          <w:szCs w:val="24"/>
        </w:rPr>
        <w:t>f</w:t>
      </w:r>
      <w:r w:rsidRPr="00521FF5">
        <w:rPr>
          <w:sz w:val="24"/>
          <w:szCs w:val="24"/>
        </w:rPr>
        <w:t>f</w:t>
      </w:r>
      <w:r w:rsidRPr="00521FF5">
        <w:rPr>
          <w:spacing w:val="1"/>
          <w:sz w:val="24"/>
          <w:szCs w:val="24"/>
        </w:rPr>
        <w:t>i</w:t>
      </w:r>
      <w:r w:rsidRPr="00521FF5">
        <w:rPr>
          <w:spacing w:val="-1"/>
          <w:sz w:val="24"/>
          <w:szCs w:val="24"/>
        </w:rPr>
        <w:t>ce</w:t>
      </w:r>
      <w:r w:rsidRPr="00521FF5">
        <w:rPr>
          <w:sz w:val="24"/>
          <w:szCs w:val="24"/>
        </w:rPr>
        <w:t>,</w:t>
      </w:r>
      <w:r w:rsidRPr="00521FF5">
        <w:rPr>
          <w:spacing w:val="8"/>
          <w:sz w:val="24"/>
          <w:szCs w:val="24"/>
        </w:rPr>
        <w:t xml:space="preserve"> </w:t>
      </w:r>
      <w:proofErr w:type="spellStart"/>
      <w:r w:rsidRPr="00521FF5">
        <w:rPr>
          <w:sz w:val="24"/>
          <w:szCs w:val="24"/>
        </w:rPr>
        <w:t>N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w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i</w:t>
      </w:r>
      <w:proofErr w:type="spellEnd"/>
      <w:r w:rsidRPr="00521FF5">
        <w:rPr>
          <w:spacing w:val="10"/>
          <w:sz w:val="24"/>
          <w:szCs w:val="24"/>
        </w:rPr>
        <w:t xml:space="preserve"> </w:t>
      </w:r>
      <w:r w:rsidRPr="00521FF5">
        <w:rPr>
          <w:spacing w:val="2"/>
          <w:sz w:val="24"/>
          <w:szCs w:val="24"/>
        </w:rPr>
        <w:t>W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tt</w:t>
      </w:r>
      <w:r w:rsidRPr="00521FF5">
        <w:rPr>
          <w:spacing w:val="11"/>
          <w:sz w:val="24"/>
          <w:szCs w:val="24"/>
        </w:rPr>
        <w:t xml:space="preserve"> </w:t>
      </w:r>
      <w:r w:rsidRPr="00521FF5">
        <w:rPr>
          <w:spacing w:val="1"/>
          <w:sz w:val="24"/>
          <w:szCs w:val="24"/>
        </w:rPr>
        <w:t>S</w:t>
      </w:r>
      <w:r w:rsidRPr="00521FF5">
        <w:rPr>
          <w:sz w:val="24"/>
          <w:szCs w:val="24"/>
        </w:rPr>
        <w:t>tr</w:t>
      </w:r>
      <w:r w:rsidRPr="00521FF5">
        <w:rPr>
          <w:spacing w:val="-1"/>
          <w:sz w:val="24"/>
          <w:szCs w:val="24"/>
        </w:rPr>
        <w:t>ee</w:t>
      </w:r>
      <w:r w:rsidRPr="00521FF5">
        <w:rPr>
          <w:sz w:val="24"/>
          <w:szCs w:val="24"/>
        </w:rPr>
        <w:t>t</w:t>
      </w:r>
      <w:r w:rsidRPr="00521FF5">
        <w:rPr>
          <w:spacing w:val="11"/>
          <w:sz w:val="24"/>
          <w:szCs w:val="24"/>
        </w:rPr>
        <w:t xml:space="preserve"> </w:t>
      </w:r>
      <w:r w:rsidRPr="00521FF5">
        <w:rPr>
          <w:sz w:val="24"/>
          <w:szCs w:val="24"/>
        </w:rPr>
        <w:t>#</w:t>
      </w:r>
      <w:r w:rsidRPr="00521FF5">
        <w:rPr>
          <w:spacing w:val="11"/>
          <w:sz w:val="24"/>
          <w:szCs w:val="24"/>
        </w:rPr>
        <w:t xml:space="preserve"> </w:t>
      </w:r>
      <w:r w:rsidRPr="00521FF5">
        <w:rPr>
          <w:spacing w:val="-2"/>
          <w:sz w:val="24"/>
          <w:szCs w:val="24"/>
        </w:rPr>
        <w:t>3</w:t>
      </w:r>
      <w:r w:rsidRPr="00521FF5">
        <w:rPr>
          <w:sz w:val="24"/>
          <w:szCs w:val="24"/>
        </w:rPr>
        <w:t>,</w:t>
      </w:r>
      <w:r w:rsidRPr="00521FF5">
        <w:rPr>
          <w:spacing w:val="10"/>
          <w:sz w:val="24"/>
          <w:szCs w:val="24"/>
        </w:rPr>
        <w:t xml:space="preserve"> </w:t>
      </w:r>
      <w:r w:rsidRPr="00521FF5">
        <w:rPr>
          <w:sz w:val="24"/>
          <w:szCs w:val="24"/>
        </w:rPr>
        <w:t>House</w:t>
      </w:r>
      <w:r w:rsidRPr="00521FF5">
        <w:rPr>
          <w:spacing w:val="7"/>
          <w:sz w:val="24"/>
          <w:szCs w:val="24"/>
        </w:rPr>
        <w:t xml:space="preserve"> </w:t>
      </w:r>
      <w:r w:rsidRPr="00521FF5">
        <w:rPr>
          <w:sz w:val="24"/>
          <w:szCs w:val="24"/>
        </w:rPr>
        <w:t>#</w:t>
      </w:r>
      <w:r w:rsidRPr="00521FF5">
        <w:rPr>
          <w:spacing w:val="11"/>
          <w:sz w:val="24"/>
          <w:szCs w:val="24"/>
        </w:rPr>
        <w:t xml:space="preserve"> </w:t>
      </w:r>
      <w:r w:rsidRPr="00521FF5">
        <w:rPr>
          <w:sz w:val="24"/>
          <w:szCs w:val="24"/>
        </w:rPr>
        <w:t>294,</w:t>
      </w:r>
      <w:r w:rsidRPr="00521FF5">
        <w:rPr>
          <w:spacing w:val="6"/>
          <w:sz w:val="24"/>
          <w:szCs w:val="24"/>
        </w:rPr>
        <w:t xml:space="preserve"> </w:t>
      </w:r>
      <w:r w:rsidR="006A5FD1">
        <w:rPr>
          <w:spacing w:val="1"/>
          <w:sz w:val="24"/>
          <w:szCs w:val="24"/>
        </w:rPr>
        <w:t>Share</w:t>
      </w:r>
      <w:r w:rsidRPr="00521FF5">
        <w:rPr>
          <w:sz w:val="24"/>
          <w:szCs w:val="24"/>
        </w:rPr>
        <w:t xml:space="preserve">- </w:t>
      </w:r>
      <w:r w:rsidR="006A5FD1" w:rsidRPr="00521FF5">
        <w:rPr>
          <w:sz w:val="24"/>
          <w:szCs w:val="24"/>
        </w:rPr>
        <w:t>N</w:t>
      </w:r>
      <w:r w:rsidR="006A5FD1" w:rsidRPr="00521FF5">
        <w:rPr>
          <w:spacing w:val="-1"/>
          <w:sz w:val="24"/>
          <w:szCs w:val="24"/>
        </w:rPr>
        <w:t>e</w:t>
      </w:r>
      <w:r w:rsidR="006A5FD1" w:rsidRPr="00521FF5">
        <w:rPr>
          <w:sz w:val="24"/>
          <w:szCs w:val="24"/>
        </w:rPr>
        <w:t>w</w:t>
      </w:r>
      <w:r w:rsidRPr="00521FF5">
        <w:rPr>
          <w:sz w:val="24"/>
          <w:szCs w:val="24"/>
        </w:rPr>
        <w:t>,</w:t>
      </w:r>
      <w:r w:rsidRPr="00521FF5">
        <w:rPr>
          <w:spacing w:val="-4"/>
          <w:sz w:val="24"/>
          <w:szCs w:val="24"/>
        </w:rPr>
        <w:t xml:space="preserve"> </w:t>
      </w:r>
      <w:r w:rsidRPr="00521FF5">
        <w:rPr>
          <w:sz w:val="24"/>
          <w:szCs w:val="24"/>
        </w:rPr>
        <w:t>K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bul</w:t>
      </w:r>
      <w:r w:rsidRPr="00521FF5">
        <w:rPr>
          <w:spacing w:val="-5"/>
          <w:sz w:val="24"/>
          <w:szCs w:val="24"/>
        </w:rPr>
        <w:t xml:space="preserve"> </w:t>
      </w:r>
      <w:r w:rsidRPr="00521FF5">
        <w:rPr>
          <w:spacing w:val="2"/>
          <w:sz w:val="24"/>
          <w:szCs w:val="24"/>
        </w:rPr>
        <w:t>Af</w:t>
      </w:r>
      <w:r w:rsidRPr="00521FF5">
        <w:rPr>
          <w:spacing w:val="-5"/>
          <w:sz w:val="24"/>
          <w:szCs w:val="24"/>
        </w:rPr>
        <w:t>g</w:t>
      </w:r>
      <w:r w:rsidRPr="00521FF5">
        <w:rPr>
          <w:sz w:val="24"/>
          <w:szCs w:val="24"/>
        </w:rPr>
        <w:t>h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ni</w:t>
      </w:r>
      <w:r w:rsidRPr="00521FF5">
        <w:rPr>
          <w:spacing w:val="1"/>
          <w:sz w:val="24"/>
          <w:szCs w:val="24"/>
        </w:rPr>
        <w:t>st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n.</w:t>
      </w:r>
    </w:p>
    <w:p w14:paraId="35118037" w14:textId="77777777" w:rsidR="008174FE" w:rsidRPr="00521FF5" w:rsidRDefault="008174FE" w:rsidP="000F7006">
      <w:pPr>
        <w:spacing w:line="254" w:lineRule="auto"/>
        <w:ind w:left="140" w:right="93"/>
        <w:rPr>
          <w:sz w:val="24"/>
          <w:szCs w:val="24"/>
        </w:rPr>
      </w:pPr>
    </w:p>
    <w:p w14:paraId="7B707DF7" w14:textId="0196E108" w:rsidR="008174FE" w:rsidRPr="00521FF5" w:rsidRDefault="008174FE" w:rsidP="00891448">
      <w:pPr>
        <w:jc w:val="both"/>
        <w:rPr>
          <w:rFonts w:asciiTheme="majorBidi" w:hAnsiTheme="majorBidi" w:cstheme="majorBidi"/>
          <w:sz w:val="24"/>
          <w:szCs w:val="24"/>
        </w:rPr>
      </w:pPr>
      <w:r w:rsidRPr="00521FF5">
        <w:rPr>
          <w:rFonts w:asciiTheme="majorBidi" w:hAnsiTheme="majorBidi" w:cstheme="majorBidi"/>
          <w:sz w:val="24"/>
          <w:szCs w:val="24"/>
        </w:rPr>
        <w:t xml:space="preserve">  </w:t>
      </w:r>
      <w:r w:rsidR="00891448" w:rsidRPr="00521FF5">
        <w:rPr>
          <w:rFonts w:asciiTheme="majorBidi" w:hAnsiTheme="majorBidi" w:cstheme="majorBidi"/>
          <w:sz w:val="24"/>
          <w:szCs w:val="24"/>
        </w:rPr>
        <w:t xml:space="preserve">Contact No: </w:t>
      </w:r>
      <w:r w:rsidR="00891448" w:rsidRPr="00521FF5">
        <w:rPr>
          <w:sz w:val="24"/>
          <w:szCs w:val="24"/>
        </w:rPr>
        <w:t>+93790 69 82 0</w:t>
      </w:r>
      <w:r w:rsidR="00D92E5F">
        <w:rPr>
          <w:sz w:val="24"/>
          <w:szCs w:val="24"/>
        </w:rPr>
        <w:t>4</w:t>
      </w:r>
    </w:p>
    <w:p w14:paraId="259D7195" w14:textId="77777777" w:rsidR="008174FE" w:rsidRDefault="008174FE" w:rsidP="000F7006">
      <w:pPr>
        <w:spacing w:line="254" w:lineRule="auto"/>
        <w:ind w:left="140" w:right="93"/>
        <w:rPr>
          <w:sz w:val="24"/>
          <w:szCs w:val="24"/>
        </w:rPr>
      </w:pPr>
    </w:p>
    <w:p w14:paraId="241B168E" w14:textId="51FADF88" w:rsidR="000F7006" w:rsidRDefault="000F7006" w:rsidP="000F7006">
      <w:pPr>
        <w:spacing w:line="254" w:lineRule="auto"/>
        <w:ind w:left="140" w:right="93"/>
        <w:rPr>
          <w:sz w:val="24"/>
          <w:szCs w:val="24"/>
        </w:rPr>
      </w:pPr>
      <w:r>
        <w:rPr>
          <w:sz w:val="24"/>
          <w:szCs w:val="24"/>
        </w:rPr>
        <w:t>Badakhshan Provinc</w:t>
      </w:r>
      <w:r w:rsidR="008174FE">
        <w:rPr>
          <w:sz w:val="24"/>
          <w:szCs w:val="24"/>
        </w:rPr>
        <w:t xml:space="preserve">e, New City Faizabad, </w:t>
      </w:r>
      <w:r w:rsidR="00361827">
        <w:rPr>
          <w:sz w:val="24"/>
          <w:szCs w:val="24"/>
        </w:rPr>
        <w:t xml:space="preserve">Masjed </w:t>
      </w:r>
      <w:r w:rsidR="008174FE">
        <w:rPr>
          <w:sz w:val="24"/>
          <w:szCs w:val="24"/>
        </w:rPr>
        <w:t>Imam Bukhari Street, NAC office.</w:t>
      </w:r>
    </w:p>
    <w:p w14:paraId="3E3D0C9E" w14:textId="77777777" w:rsidR="00935D52" w:rsidRDefault="00935D52">
      <w:pPr>
        <w:spacing w:before="9" w:line="160" w:lineRule="exact"/>
        <w:rPr>
          <w:sz w:val="16"/>
          <w:szCs w:val="16"/>
        </w:rPr>
      </w:pPr>
    </w:p>
    <w:p w14:paraId="4719EABB" w14:textId="1B4BC44C" w:rsidR="008174FE" w:rsidRDefault="008174FE" w:rsidP="00891448">
      <w:pPr>
        <w:tabs>
          <w:tab w:val="left" w:pos="409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891448">
        <w:rPr>
          <w:rFonts w:asciiTheme="majorBidi" w:hAnsiTheme="majorBidi" w:cstheme="majorBidi"/>
          <w:sz w:val="24"/>
          <w:szCs w:val="24"/>
        </w:rPr>
        <w:t xml:space="preserve">Contact No: </w:t>
      </w:r>
      <w:r w:rsidR="00891448">
        <w:rPr>
          <w:sz w:val="24"/>
          <w:szCs w:val="24"/>
        </w:rPr>
        <w:t>+93</w:t>
      </w:r>
      <w:r w:rsidR="00891448">
        <w:rPr>
          <w:spacing w:val="-4"/>
          <w:sz w:val="24"/>
          <w:szCs w:val="24"/>
        </w:rPr>
        <w:t xml:space="preserve"> </w:t>
      </w:r>
      <w:r w:rsidR="00891448">
        <w:rPr>
          <w:sz w:val="24"/>
          <w:szCs w:val="24"/>
        </w:rPr>
        <w:t>7</w:t>
      </w:r>
      <w:r w:rsidR="00DC2A42">
        <w:rPr>
          <w:sz w:val="24"/>
          <w:szCs w:val="24"/>
        </w:rPr>
        <w:t xml:space="preserve">29610137 </w:t>
      </w:r>
      <w:r w:rsidR="00891448">
        <w:rPr>
          <w:sz w:val="24"/>
          <w:szCs w:val="24"/>
        </w:rPr>
        <w:t>/ +93</w:t>
      </w:r>
      <w:r w:rsidR="00891448">
        <w:rPr>
          <w:spacing w:val="-4"/>
          <w:sz w:val="24"/>
          <w:szCs w:val="24"/>
        </w:rPr>
        <w:t xml:space="preserve"> </w:t>
      </w:r>
      <w:r w:rsidR="00891448">
        <w:rPr>
          <w:sz w:val="24"/>
          <w:szCs w:val="24"/>
        </w:rPr>
        <w:t>790</w:t>
      </w:r>
      <w:r w:rsidR="00891448">
        <w:rPr>
          <w:spacing w:val="-4"/>
          <w:sz w:val="24"/>
          <w:szCs w:val="24"/>
        </w:rPr>
        <w:t xml:space="preserve"> </w:t>
      </w:r>
      <w:r w:rsidR="00891448">
        <w:rPr>
          <w:sz w:val="24"/>
          <w:szCs w:val="24"/>
        </w:rPr>
        <w:t>69</w:t>
      </w:r>
      <w:r w:rsidR="00891448">
        <w:rPr>
          <w:spacing w:val="-2"/>
          <w:sz w:val="24"/>
          <w:szCs w:val="24"/>
        </w:rPr>
        <w:t xml:space="preserve"> </w:t>
      </w:r>
      <w:r w:rsidR="00891448">
        <w:rPr>
          <w:sz w:val="24"/>
          <w:szCs w:val="24"/>
        </w:rPr>
        <w:t>82</w:t>
      </w:r>
      <w:r w:rsidR="00891448">
        <w:rPr>
          <w:spacing w:val="-2"/>
          <w:sz w:val="24"/>
          <w:szCs w:val="24"/>
        </w:rPr>
        <w:t xml:space="preserve"> </w:t>
      </w:r>
      <w:r w:rsidR="00891448">
        <w:rPr>
          <w:sz w:val="24"/>
          <w:szCs w:val="24"/>
        </w:rPr>
        <w:t>55</w:t>
      </w:r>
    </w:p>
    <w:p w14:paraId="484EDFE6" w14:textId="77777777" w:rsidR="00935D52" w:rsidRDefault="00935D52">
      <w:pPr>
        <w:spacing w:before="2" w:line="100" w:lineRule="exact"/>
        <w:rPr>
          <w:sz w:val="11"/>
          <w:szCs w:val="11"/>
        </w:rPr>
      </w:pPr>
    </w:p>
    <w:p w14:paraId="14F05DD6" w14:textId="77777777" w:rsidR="00935D52" w:rsidRDefault="00935D52">
      <w:pPr>
        <w:spacing w:line="200" w:lineRule="exact"/>
      </w:pPr>
    </w:p>
    <w:p w14:paraId="644CA811" w14:textId="77777777" w:rsidR="00935D52" w:rsidRPr="0046747F" w:rsidRDefault="00935D52" w:rsidP="0046747F">
      <w:pPr>
        <w:pStyle w:val="ListParagraph"/>
        <w:autoSpaceDE w:val="0"/>
        <w:autoSpaceDN w:val="0"/>
        <w:adjustRightInd w:val="0"/>
        <w:ind w:left="360" w:hanging="360"/>
        <w:jc w:val="both"/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</w:pPr>
    </w:p>
    <w:p w14:paraId="6BD87F65" w14:textId="77777777" w:rsidR="0046747F" w:rsidRPr="0046747F" w:rsidRDefault="0046747F" w:rsidP="0046747F">
      <w:pPr>
        <w:pStyle w:val="ListParagraph"/>
        <w:autoSpaceDE w:val="0"/>
        <w:autoSpaceDN w:val="0"/>
        <w:adjustRightInd w:val="0"/>
        <w:ind w:left="360" w:hanging="360"/>
        <w:jc w:val="both"/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  <w:t xml:space="preserve">  8. </w:t>
      </w:r>
      <w:r w:rsidRPr="0046747F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  <w:t>Required Documents along with the Quotation:</w:t>
      </w:r>
    </w:p>
    <w:p w14:paraId="6B9C431E" w14:textId="77777777" w:rsidR="00935D52" w:rsidRDefault="00935D52" w:rsidP="0046747F">
      <w:pPr>
        <w:spacing w:line="200" w:lineRule="exact"/>
        <w:rPr>
          <w:sz w:val="11"/>
          <w:szCs w:val="11"/>
        </w:rPr>
      </w:pPr>
    </w:p>
    <w:p w14:paraId="64C7D8CC" w14:textId="77777777" w:rsidR="00935D52" w:rsidRDefault="00935D52">
      <w:pPr>
        <w:spacing w:line="200" w:lineRule="exact"/>
      </w:pPr>
    </w:p>
    <w:p w14:paraId="61D4F089" w14:textId="77777777" w:rsidR="00935D52" w:rsidRDefault="008D5E88" w:rsidP="007A42A2">
      <w:pPr>
        <w:spacing w:line="254" w:lineRule="auto"/>
        <w:ind w:left="140" w:right="93"/>
        <w:jc w:val="both"/>
        <w:rPr>
          <w:sz w:val="24"/>
          <w:szCs w:val="24"/>
        </w:rPr>
      </w:pPr>
      <w:r w:rsidRPr="0046747F">
        <w:rPr>
          <w:sz w:val="24"/>
          <w:szCs w:val="24"/>
        </w:rPr>
        <w:t>1. Valid registration certificates</w:t>
      </w:r>
    </w:p>
    <w:p w14:paraId="411C9D39" w14:textId="77777777" w:rsidR="00935D52" w:rsidRDefault="008D5E88" w:rsidP="007A42A2">
      <w:pPr>
        <w:spacing w:line="254" w:lineRule="auto"/>
        <w:ind w:left="140" w:right="93"/>
        <w:jc w:val="both"/>
        <w:rPr>
          <w:sz w:val="24"/>
          <w:szCs w:val="24"/>
        </w:rPr>
      </w:pPr>
      <w:r w:rsidRPr="0046747F">
        <w:rPr>
          <w:sz w:val="24"/>
          <w:szCs w:val="24"/>
        </w:rPr>
        <w:t>2. Self-declaration that you are not in any excluded or black list parties/vendors/suppliers.</w:t>
      </w:r>
    </w:p>
    <w:p w14:paraId="01C86B4D" w14:textId="77777777" w:rsidR="00935D52" w:rsidRDefault="008D5E88" w:rsidP="007A42A2">
      <w:pPr>
        <w:spacing w:line="254" w:lineRule="auto"/>
        <w:ind w:left="140" w:right="93"/>
        <w:jc w:val="both"/>
        <w:rPr>
          <w:sz w:val="24"/>
          <w:szCs w:val="24"/>
        </w:rPr>
      </w:pPr>
      <w:r w:rsidRPr="0046747F">
        <w:rPr>
          <w:sz w:val="24"/>
          <w:szCs w:val="24"/>
        </w:rPr>
        <w:t xml:space="preserve">3. Completed and signed </w:t>
      </w:r>
      <w:r w:rsidR="00E32F84" w:rsidRPr="0046747F">
        <w:rPr>
          <w:sz w:val="24"/>
          <w:szCs w:val="24"/>
        </w:rPr>
        <w:t>declaration for</w:t>
      </w:r>
      <w:r w:rsidRPr="0046747F">
        <w:rPr>
          <w:sz w:val="24"/>
          <w:szCs w:val="24"/>
        </w:rPr>
        <w:t xml:space="preserve"> vendors - child labor 2014-03 (Can be found at NAC Webpage, procurement portal).</w:t>
      </w:r>
    </w:p>
    <w:p w14:paraId="00C9296A" w14:textId="77777777" w:rsidR="00935D52" w:rsidRDefault="00935D52">
      <w:pPr>
        <w:spacing w:line="200" w:lineRule="exact"/>
      </w:pPr>
    </w:p>
    <w:p w14:paraId="6C1F703F" w14:textId="77777777" w:rsidR="00935D52" w:rsidRDefault="00935D52">
      <w:pPr>
        <w:spacing w:before="16" w:line="260" w:lineRule="exact"/>
        <w:rPr>
          <w:sz w:val="26"/>
          <w:szCs w:val="26"/>
        </w:rPr>
      </w:pPr>
    </w:p>
    <w:p w14:paraId="5D24A2D5" w14:textId="79D3CA1C" w:rsidR="00763CF3" w:rsidRPr="00B14A17" w:rsidRDefault="008D5E88" w:rsidP="00B14A17">
      <w:pPr>
        <w:ind w:left="140"/>
        <w:rPr>
          <w:sz w:val="24"/>
          <w:szCs w:val="24"/>
        </w:rPr>
      </w:pPr>
      <w:r w:rsidRPr="0046747F">
        <w:rPr>
          <w:sz w:val="24"/>
          <w:szCs w:val="24"/>
        </w:rPr>
        <w:t xml:space="preserve">Please contact us if you have any </w:t>
      </w:r>
      <w:r w:rsidR="00250B45">
        <w:rPr>
          <w:sz w:val="24"/>
          <w:szCs w:val="24"/>
        </w:rPr>
        <w:t>queries</w:t>
      </w:r>
      <w:r w:rsidRPr="0046747F">
        <w:rPr>
          <w:sz w:val="24"/>
          <w:szCs w:val="24"/>
        </w:rPr>
        <w:t xml:space="preserve"> regarding this R</w:t>
      </w:r>
      <w:r w:rsidR="006C3A38">
        <w:rPr>
          <w:sz w:val="24"/>
          <w:szCs w:val="24"/>
        </w:rPr>
        <w:t>FQ</w:t>
      </w:r>
    </w:p>
    <w:p w14:paraId="7AA18122" w14:textId="77777777" w:rsidR="00935D52" w:rsidRDefault="00935D52">
      <w:pPr>
        <w:spacing w:line="200" w:lineRule="exact"/>
      </w:pPr>
    </w:p>
    <w:p w14:paraId="03539E38" w14:textId="77777777" w:rsidR="00B14A17" w:rsidRDefault="00B14A17">
      <w:pPr>
        <w:ind w:left="1722"/>
      </w:pPr>
    </w:p>
    <w:p w14:paraId="6133DE3B" w14:textId="6605B091" w:rsidR="00935D52" w:rsidRDefault="008D5E88" w:rsidP="00B14A17">
      <w:pPr>
        <w:ind w:left="90"/>
        <w:rPr>
          <w:sz w:val="24"/>
          <w:szCs w:val="24"/>
        </w:rPr>
        <w:sectPr w:rsidR="00935D52" w:rsidSect="00594745">
          <w:footerReference w:type="default" r:id="rId9"/>
          <w:pgSz w:w="12240" w:h="15840"/>
          <w:pgMar w:top="1117" w:right="720" w:bottom="720" w:left="720" w:header="0" w:footer="2229" w:gutter="0"/>
          <w:cols w:space="720"/>
          <w:docGrid w:linePitch="272"/>
        </w:sectPr>
      </w:pP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k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w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lo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k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to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ece</w:t>
      </w:r>
      <w:r>
        <w:rPr>
          <w:b/>
          <w:sz w:val="24"/>
          <w:szCs w:val="24"/>
        </w:rPr>
        <w:t>ivi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ou</w:t>
      </w:r>
      <w:r>
        <w:rPr>
          <w:b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 xml:space="preserve"> </w:t>
      </w:r>
      <w:r w:rsidR="006567D4">
        <w:rPr>
          <w:b/>
          <w:spacing w:val="1"/>
          <w:sz w:val="24"/>
          <w:szCs w:val="24"/>
        </w:rPr>
        <w:t>quotation</w:t>
      </w:r>
    </w:p>
    <w:p w14:paraId="59E7D4B5" w14:textId="2761A500" w:rsidR="00763CF3" w:rsidRDefault="00763CF3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6803C870" w14:textId="742D6FEA" w:rsidR="00B14A17" w:rsidRDefault="00B14A17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0E2B4E2F" w14:textId="2E632363" w:rsidR="00B14A17" w:rsidRDefault="00B14A17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2C515D4A" w14:textId="4874AEEF" w:rsidR="00B14A17" w:rsidRDefault="00B14A17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3F67D281" w14:textId="0D0363E0" w:rsidR="00B14A17" w:rsidRDefault="00B14A17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561B4704" w14:textId="6F803898" w:rsidR="00B14A17" w:rsidRDefault="00B14A17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25081EC0" w14:textId="43906538" w:rsidR="00B14A17" w:rsidRDefault="00B14A17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1587FB66" w14:textId="1CC43AAB" w:rsidR="00B14A17" w:rsidRDefault="00B14A17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2F0B77F5" w14:textId="1443967F" w:rsidR="00B14A17" w:rsidRDefault="00B14A17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7FF14E84" w14:textId="675E1520" w:rsidR="00D92E5F" w:rsidRDefault="00D92E5F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1F5D55E7" w14:textId="5AB53A43" w:rsidR="00D92E5F" w:rsidRDefault="00D92E5F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7588F0C8" w14:textId="218A1DB2" w:rsidR="00D92E5F" w:rsidRDefault="00D92E5F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4AA20503" w14:textId="44A72BA4" w:rsidR="00D92E5F" w:rsidRDefault="00D92E5F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5C420D77" w14:textId="6D0B74BB" w:rsidR="00D92E5F" w:rsidRDefault="00D92E5F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6B8A165A" w14:textId="2B88749B" w:rsidR="00D92E5F" w:rsidRDefault="00D92E5F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2CEE262B" w14:textId="473AFA84" w:rsidR="00D92E5F" w:rsidRDefault="00D92E5F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3CA96AF3" w14:textId="4A78D3AE" w:rsidR="00D92E5F" w:rsidRDefault="00D92E5F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185D872A" w14:textId="57171EA3" w:rsidR="00D92E5F" w:rsidRDefault="00D92E5F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2CFF3EE3" w14:textId="571C64FA" w:rsidR="00D92E5F" w:rsidRDefault="00D92E5F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775AB4D7" w14:textId="6DD89D21" w:rsidR="00D92E5F" w:rsidRDefault="00D92E5F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2A10F31A" w14:textId="674AE683" w:rsidR="00D92E5F" w:rsidRDefault="00D92E5F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3F7A2707" w14:textId="4C37FF8C" w:rsidR="00D92E5F" w:rsidRDefault="00D92E5F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1B538D0E" w14:textId="6F571AD7" w:rsidR="00D92E5F" w:rsidRDefault="00D92E5F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7BAD9241" w14:textId="4CD0B409" w:rsidR="00D92E5F" w:rsidRDefault="00D92E5F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7D9790D0" w14:textId="3A9B69B5" w:rsidR="00D92E5F" w:rsidRDefault="00D92E5F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77331F30" w14:textId="7F407DDA" w:rsidR="00D92E5F" w:rsidRDefault="00D92E5F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6829197E" w14:textId="0BC3D603" w:rsidR="00D92E5F" w:rsidRDefault="00D92E5F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72F5DF65" w14:textId="5D880945" w:rsidR="00D92E5F" w:rsidRDefault="00D92E5F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46D88557" w14:textId="7B803C4F" w:rsidR="00D92E5F" w:rsidRDefault="00D92E5F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01969D83" w14:textId="0A2552FB" w:rsidR="00D92E5F" w:rsidRDefault="00D92E5F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54ED16FD" w14:textId="2697C8E8" w:rsidR="00D92E5F" w:rsidRDefault="00D92E5F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2803381C" w14:textId="1E8C5D1F" w:rsidR="00D92E5F" w:rsidRDefault="00D92E5F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09DD24AA" w14:textId="03D43C4B" w:rsidR="00D92E5F" w:rsidRDefault="00D92E5F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0019B502" w14:textId="7541C432" w:rsidR="00D92E5F" w:rsidRDefault="00D92E5F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7710B463" w14:textId="56E53C1D" w:rsidR="00D92E5F" w:rsidRDefault="00D92E5F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4ADD8817" w14:textId="2FBAA523" w:rsidR="00D92E5F" w:rsidRDefault="00D92E5F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265DEDD5" w14:textId="77777777" w:rsidR="00D92E5F" w:rsidRDefault="00D92E5F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0190E034" w14:textId="77777777" w:rsidR="00763CF3" w:rsidRDefault="00763CF3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722AC424" w14:textId="77777777" w:rsidR="00BA2D72" w:rsidRDefault="00BA2D72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003D4568" w14:textId="06E60764" w:rsidR="000B7EF1" w:rsidRDefault="000B7EF1" w:rsidP="000B7EF1">
      <w:pPr>
        <w:spacing w:before="91"/>
        <w:ind w:left="256"/>
        <w:sectPr w:rsidR="000B7EF1" w:rsidSect="00763CF3">
          <w:footerReference w:type="default" r:id="rId10"/>
          <w:type w:val="continuous"/>
          <w:pgSz w:w="12240" w:h="15840"/>
          <w:pgMar w:top="990" w:right="660" w:bottom="280" w:left="1280" w:header="2736" w:footer="0" w:gutter="0"/>
          <w:cols w:space="720"/>
          <w:docGrid w:linePitch="272"/>
        </w:sectPr>
      </w:pPr>
    </w:p>
    <w:p w14:paraId="499C4BB8" w14:textId="77777777" w:rsidR="000B7EF1" w:rsidRDefault="000B7EF1" w:rsidP="000B7EF1">
      <w:pPr>
        <w:spacing w:before="14"/>
        <w:ind w:left="374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>Off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ic</w:t>
      </w:r>
      <w:r>
        <w:rPr>
          <w:rFonts w:ascii="Calibri" w:eastAsia="Calibri" w:hAnsi="Calibri" w:cs="Calibri"/>
          <w:b/>
          <w:sz w:val="25"/>
          <w:szCs w:val="25"/>
        </w:rPr>
        <w:t>e:</w:t>
      </w:r>
      <w:r>
        <w:rPr>
          <w:rFonts w:ascii="Calibri" w:eastAsia="Calibri" w:hAnsi="Calibri" w:cs="Calibri"/>
          <w:b/>
          <w:spacing w:val="12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5"/>
          <w:sz w:val="25"/>
          <w:szCs w:val="25"/>
        </w:rPr>
        <w:t>NRO</w:t>
      </w:r>
    </w:p>
    <w:p w14:paraId="0C11C0BE" w14:textId="77777777" w:rsidR="000B7EF1" w:rsidRDefault="000B7EF1" w:rsidP="000B7EF1">
      <w:pPr>
        <w:spacing w:before="5" w:line="180" w:lineRule="exact"/>
        <w:rPr>
          <w:sz w:val="18"/>
          <w:szCs w:val="18"/>
        </w:rPr>
      </w:pPr>
    </w:p>
    <w:p w14:paraId="201BF44B" w14:textId="77777777" w:rsidR="000B7EF1" w:rsidRDefault="000B7EF1" w:rsidP="000B7EF1">
      <w:pPr>
        <w:spacing w:line="200" w:lineRule="exact"/>
      </w:pPr>
    </w:p>
    <w:p w14:paraId="6B77AEB8" w14:textId="77777777" w:rsidR="000B7EF1" w:rsidRDefault="000B7EF1" w:rsidP="000B7EF1">
      <w:pPr>
        <w:ind w:left="369" w:right="-51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 xml:space="preserve">:        </w:t>
      </w:r>
      <w:r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l 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st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d</w:t>
      </w:r>
    </w:p>
    <w:p w14:paraId="6976C200" w14:textId="77777777" w:rsidR="000B7EF1" w:rsidRDefault="000B7EF1" w:rsidP="000B7EF1">
      <w:pPr>
        <w:spacing w:before="4" w:line="100" w:lineRule="exact"/>
        <w:rPr>
          <w:sz w:val="10"/>
          <w:szCs w:val="10"/>
        </w:rPr>
      </w:pPr>
    </w:p>
    <w:p w14:paraId="0BFD6F44" w14:textId="77777777" w:rsidR="000B7EF1" w:rsidRDefault="000B7EF1" w:rsidP="000B7EF1">
      <w:pPr>
        <w:spacing w:line="200" w:lineRule="exact"/>
        <w:ind w:left="369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112"/>
          <w:sz w:val="17"/>
          <w:szCs w:val="17"/>
        </w:rPr>
        <w:t>F</w:t>
      </w:r>
      <w:r>
        <w:rPr>
          <w:rFonts w:ascii="Calibri" w:eastAsia="Calibri" w:hAnsi="Calibri" w:cs="Calibri"/>
          <w:spacing w:val="2"/>
          <w:w w:val="112"/>
          <w:sz w:val="17"/>
          <w:szCs w:val="17"/>
        </w:rPr>
        <w:t>r</w:t>
      </w:r>
      <w:r>
        <w:rPr>
          <w:rFonts w:ascii="Calibri" w:eastAsia="Calibri" w:hAnsi="Calibri" w:cs="Calibri"/>
          <w:spacing w:val="4"/>
          <w:w w:val="112"/>
          <w:sz w:val="17"/>
          <w:szCs w:val="17"/>
        </w:rPr>
        <w:t>o</w:t>
      </w:r>
      <w:r>
        <w:rPr>
          <w:rFonts w:ascii="Calibri" w:eastAsia="Calibri" w:hAnsi="Calibri" w:cs="Calibri"/>
          <w:w w:val="112"/>
          <w:sz w:val="17"/>
          <w:szCs w:val="17"/>
        </w:rPr>
        <w:t xml:space="preserve">m: </w:t>
      </w:r>
      <w:r>
        <w:rPr>
          <w:rFonts w:ascii="Calibri" w:eastAsia="Calibri" w:hAnsi="Calibri" w:cs="Calibri"/>
          <w:spacing w:val="27"/>
          <w:w w:val="112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16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w w:val="116"/>
          <w:sz w:val="17"/>
          <w:szCs w:val="17"/>
        </w:rPr>
        <w:t>A</w:t>
      </w:r>
      <w:r>
        <w:rPr>
          <w:rFonts w:ascii="Calibri" w:eastAsia="Calibri" w:hAnsi="Calibri" w:cs="Calibri"/>
          <w:w w:val="116"/>
          <w:sz w:val="17"/>
          <w:szCs w:val="17"/>
        </w:rPr>
        <w:t>C</w:t>
      </w:r>
    </w:p>
    <w:p w14:paraId="14A24172" w14:textId="77777777" w:rsidR="000B7EF1" w:rsidRDefault="000B7EF1" w:rsidP="000B7EF1">
      <w:pPr>
        <w:spacing w:before="7" w:line="100" w:lineRule="exact"/>
        <w:rPr>
          <w:sz w:val="10"/>
          <w:szCs w:val="10"/>
        </w:rPr>
      </w:pPr>
      <w:r>
        <w:br w:type="column"/>
      </w:r>
    </w:p>
    <w:p w14:paraId="2FB57FAB" w14:textId="77777777" w:rsidR="000B7EF1" w:rsidRDefault="000B7EF1" w:rsidP="000B7EF1">
      <w:pPr>
        <w:spacing w:line="200" w:lineRule="exact"/>
      </w:pPr>
    </w:p>
    <w:p w14:paraId="60EF8103" w14:textId="77777777" w:rsidR="000B7EF1" w:rsidRDefault="000B7EF1" w:rsidP="000B7EF1">
      <w:pPr>
        <w:ind w:right="-57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spacing w:val="1"/>
          <w:sz w:val="25"/>
          <w:szCs w:val="25"/>
        </w:rPr>
        <w:t>R</w:t>
      </w:r>
      <w:r>
        <w:rPr>
          <w:rFonts w:ascii="Calibri" w:eastAsia="Calibri" w:hAnsi="Calibri" w:cs="Calibri"/>
          <w:b/>
          <w:sz w:val="25"/>
          <w:szCs w:val="25"/>
        </w:rPr>
        <w:t>eq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u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es</w:t>
      </w:r>
      <w:r>
        <w:rPr>
          <w:rFonts w:ascii="Calibri" w:eastAsia="Calibri" w:hAnsi="Calibri" w:cs="Calibri"/>
          <w:b/>
          <w:sz w:val="25"/>
          <w:szCs w:val="25"/>
        </w:rPr>
        <w:t>t</w:t>
      </w:r>
      <w:r>
        <w:rPr>
          <w:rFonts w:ascii="Calibri" w:eastAsia="Calibri" w:hAnsi="Calibri" w:cs="Calibri"/>
          <w:b/>
          <w:spacing w:val="13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</w:rPr>
        <w:t>for</w:t>
      </w:r>
      <w:r>
        <w:rPr>
          <w:rFonts w:ascii="Calibri" w:eastAsia="Calibri" w:hAnsi="Calibri" w:cs="Calibri"/>
          <w:b/>
          <w:spacing w:val="6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</w:rPr>
        <w:t>Q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uo</w:t>
      </w:r>
      <w:r>
        <w:rPr>
          <w:rFonts w:ascii="Calibri" w:eastAsia="Calibri" w:hAnsi="Calibri" w:cs="Calibri"/>
          <w:b/>
          <w:sz w:val="25"/>
          <w:szCs w:val="25"/>
        </w:rPr>
        <w:t>tat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ion</w:t>
      </w:r>
      <w:r>
        <w:rPr>
          <w:rFonts w:ascii="Calibri" w:eastAsia="Calibri" w:hAnsi="Calibri" w:cs="Calibri"/>
          <w:b/>
          <w:sz w:val="25"/>
          <w:szCs w:val="25"/>
        </w:rPr>
        <w:t>s</w:t>
      </w:r>
      <w:r>
        <w:rPr>
          <w:rFonts w:ascii="Calibri" w:eastAsia="Calibri" w:hAnsi="Calibri" w:cs="Calibri"/>
          <w:b/>
          <w:spacing w:val="12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w w:val="101"/>
          <w:sz w:val="25"/>
          <w:szCs w:val="25"/>
        </w:rPr>
        <w:t>(</w:t>
      </w:r>
      <w:r>
        <w:rPr>
          <w:rFonts w:ascii="Calibri" w:eastAsia="Calibri" w:hAnsi="Calibri" w:cs="Calibri"/>
          <w:b/>
          <w:spacing w:val="1"/>
          <w:w w:val="101"/>
          <w:sz w:val="25"/>
          <w:szCs w:val="25"/>
        </w:rPr>
        <w:t>RFQ</w:t>
      </w:r>
      <w:r>
        <w:rPr>
          <w:rFonts w:ascii="Calibri" w:eastAsia="Calibri" w:hAnsi="Calibri" w:cs="Calibri"/>
          <w:b/>
          <w:w w:val="101"/>
          <w:sz w:val="25"/>
          <w:szCs w:val="25"/>
        </w:rPr>
        <w:t>)</w:t>
      </w:r>
    </w:p>
    <w:p w14:paraId="5F352B47" w14:textId="77777777" w:rsidR="000B7EF1" w:rsidRDefault="000B7EF1" w:rsidP="000B7EF1">
      <w:pPr>
        <w:spacing w:line="200" w:lineRule="exact"/>
      </w:pPr>
      <w:r>
        <w:br w:type="column"/>
      </w:r>
    </w:p>
    <w:p w14:paraId="15CA1ECF" w14:textId="77777777" w:rsidR="000B7EF1" w:rsidRDefault="000B7EF1" w:rsidP="000B7EF1">
      <w:pPr>
        <w:spacing w:line="200" w:lineRule="exact"/>
      </w:pPr>
    </w:p>
    <w:p w14:paraId="060CA0C7" w14:textId="77777777" w:rsidR="000B7EF1" w:rsidRDefault="000B7EF1" w:rsidP="000B7EF1">
      <w:pPr>
        <w:spacing w:before="10" w:line="280" w:lineRule="exact"/>
        <w:rPr>
          <w:sz w:val="28"/>
          <w:szCs w:val="28"/>
        </w:rPr>
      </w:pPr>
    </w:p>
    <w:p w14:paraId="2D80A0E6" w14:textId="335866AB" w:rsidR="000B7EF1" w:rsidRDefault="000B7EF1" w:rsidP="000B7EF1">
      <w:pPr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RF</w:t>
      </w:r>
      <w:r>
        <w:rPr>
          <w:rFonts w:ascii="Calibri" w:eastAsia="Calibri" w:hAnsi="Calibri" w:cs="Calibri"/>
          <w:sz w:val="17"/>
          <w:szCs w:val="17"/>
        </w:rPr>
        <w:t>Q</w:t>
      </w:r>
      <w:r w:rsidR="00F26214">
        <w:rPr>
          <w:rFonts w:ascii="Calibri" w:eastAsia="Calibri" w:hAnsi="Calibri" w:cs="Calibri"/>
          <w:spacing w:val="13"/>
          <w:sz w:val="17"/>
          <w:szCs w:val="17"/>
        </w:rPr>
        <w:t>#</w:t>
      </w:r>
      <w:r w:rsidR="009C53B9">
        <w:rPr>
          <w:rFonts w:ascii="Calibri" w:eastAsia="Calibri" w:hAnsi="Calibri" w:cs="Calibri"/>
          <w:spacing w:val="13"/>
          <w:sz w:val="17"/>
          <w:szCs w:val="17"/>
        </w:rPr>
        <w:t>2200</w:t>
      </w:r>
      <w:r w:rsidR="00BF1C2B">
        <w:rPr>
          <w:rFonts w:ascii="Calibri" w:eastAsia="Calibri" w:hAnsi="Calibri" w:cs="Calibri"/>
          <w:spacing w:val="13"/>
          <w:sz w:val="17"/>
          <w:szCs w:val="17"/>
        </w:rPr>
        <w:t>67</w:t>
      </w:r>
    </w:p>
    <w:p w14:paraId="3AA970A5" w14:textId="77777777" w:rsidR="000B7EF1" w:rsidRDefault="000B7EF1" w:rsidP="000B7EF1">
      <w:pPr>
        <w:spacing w:before="4" w:line="100" w:lineRule="exact"/>
        <w:rPr>
          <w:sz w:val="10"/>
          <w:szCs w:val="10"/>
        </w:rPr>
      </w:pPr>
    </w:p>
    <w:p w14:paraId="115342A9" w14:textId="1EC93491" w:rsidR="000B7EF1" w:rsidRDefault="000B7EF1" w:rsidP="002F6BF7">
      <w:pPr>
        <w:rPr>
          <w:rFonts w:ascii="Calibri" w:eastAsia="Calibri" w:hAnsi="Calibri" w:cs="Calibri"/>
          <w:sz w:val="17"/>
          <w:szCs w:val="17"/>
        </w:rPr>
        <w:sectPr w:rsidR="000B7EF1" w:rsidSect="00594745">
          <w:type w:val="continuous"/>
          <w:pgSz w:w="12240" w:h="15840"/>
          <w:pgMar w:top="1440" w:right="660" w:bottom="280" w:left="1280" w:header="720" w:footer="720" w:gutter="0"/>
          <w:cols w:num="3" w:space="720" w:equalWidth="0">
            <w:col w:w="1891" w:space="1809"/>
            <w:col w:w="3130" w:space="1581"/>
            <w:col w:w="1889"/>
          </w:cols>
        </w:sectPr>
      </w:pPr>
      <w:r>
        <w:rPr>
          <w:rFonts w:ascii="Calibri" w:eastAsia="Calibri" w:hAnsi="Calibri" w:cs="Calibri"/>
          <w:spacing w:val="1"/>
          <w:sz w:val="17"/>
          <w:szCs w:val="17"/>
        </w:rPr>
        <w:t>D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 xml:space="preserve">: 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 w:rsidR="007731EF">
        <w:rPr>
          <w:rFonts w:ascii="Calibri" w:eastAsia="Calibri" w:hAnsi="Calibri" w:cs="Calibri" w:hint="cs"/>
          <w:sz w:val="17"/>
          <w:szCs w:val="17"/>
          <w:rtl/>
        </w:rPr>
        <w:t>10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/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0</w:t>
      </w:r>
      <w:r w:rsidR="007731EF">
        <w:rPr>
          <w:rFonts w:ascii="Calibri" w:eastAsia="Calibri" w:hAnsi="Calibri" w:cs="Calibri" w:hint="cs"/>
          <w:sz w:val="17"/>
          <w:szCs w:val="17"/>
          <w:rtl/>
        </w:rPr>
        <w:t>8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2"/>
          <w:sz w:val="17"/>
          <w:szCs w:val="17"/>
        </w:rPr>
        <w:t>/20</w:t>
      </w:r>
      <w:r w:rsidR="00B13E3C">
        <w:rPr>
          <w:rFonts w:ascii="Calibri" w:eastAsia="Calibri" w:hAnsi="Calibri" w:cs="Calibri"/>
          <w:w w:val="102"/>
          <w:sz w:val="17"/>
          <w:szCs w:val="17"/>
        </w:rPr>
        <w:t>2</w:t>
      </w:r>
      <w:r w:rsidR="009C53B9">
        <w:rPr>
          <w:rFonts w:ascii="Calibri" w:eastAsia="Calibri" w:hAnsi="Calibri" w:cs="Calibri"/>
          <w:w w:val="102"/>
          <w:sz w:val="17"/>
          <w:szCs w:val="17"/>
        </w:rPr>
        <w:t>2</w:t>
      </w:r>
    </w:p>
    <w:p w14:paraId="42310345" w14:textId="77777777" w:rsidR="000B7EF1" w:rsidRDefault="000B7EF1" w:rsidP="000B7EF1">
      <w:pPr>
        <w:spacing w:before="5" w:line="160" w:lineRule="exact"/>
        <w:rPr>
          <w:sz w:val="17"/>
          <w:szCs w:val="17"/>
        </w:rPr>
      </w:pPr>
    </w:p>
    <w:p w14:paraId="6D57388B" w14:textId="6EE050B6" w:rsidR="000B7EF1" w:rsidRDefault="000B7EF1" w:rsidP="002F6BF7">
      <w:pPr>
        <w:spacing w:before="26"/>
        <w:ind w:left="369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4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1"/>
          <w:sz w:val="17"/>
          <w:szCs w:val="17"/>
        </w:rPr>
        <w:t>l</w:t>
      </w:r>
      <w:r>
        <w:rPr>
          <w:rFonts w:ascii="Calibri" w:eastAsia="Calibri" w:hAnsi="Calibri" w:cs="Calibri"/>
          <w:spacing w:val="3"/>
          <w:sz w:val="17"/>
          <w:szCs w:val="17"/>
        </w:rPr>
        <w:t>e</w:t>
      </w:r>
      <w:r w:rsidR="00B472D3">
        <w:rPr>
          <w:rFonts w:ascii="Calibri" w:eastAsia="Calibri" w:hAnsi="Calibri" w:cs="Calibri"/>
          <w:sz w:val="17"/>
          <w:szCs w:val="17"/>
        </w:rPr>
        <w:t xml:space="preserve"> Construction materials</w:t>
      </w:r>
      <w:r w:rsidR="00DC2A42">
        <w:rPr>
          <w:rFonts w:ascii="Calibri" w:eastAsia="Calibri" w:hAnsi="Calibri" w:cs="Calibri"/>
          <w:sz w:val="17"/>
          <w:szCs w:val="17"/>
        </w:rPr>
        <w:t xml:space="preserve"> </w:t>
      </w:r>
    </w:p>
    <w:p w14:paraId="46211B77" w14:textId="77777777" w:rsidR="000B7EF1" w:rsidRDefault="000B7EF1" w:rsidP="000B7EF1">
      <w:pPr>
        <w:spacing w:before="8" w:line="200" w:lineRule="exact"/>
      </w:pPr>
    </w:p>
    <w:p w14:paraId="7F277E84" w14:textId="10BA31D2" w:rsidR="000B7EF1" w:rsidRDefault="000B7EF1" w:rsidP="000B7EF1">
      <w:pPr>
        <w:spacing w:line="200" w:lineRule="exact"/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AC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(</w:t>
      </w: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rw</w:t>
      </w:r>
      <w:r>
        <w:rPr>
          <w:rFonts w:ascii="Calibri" w:eastAsia="Calibri" w:hAnsi="Calibri" w:cs="Calibri"/>
          <w:spacing w:val="-1"/>
          <w:sz w:val="17"/>
          <w:szCs w:val="17"/>
        </w:rPr>
        <w:t>egi</w:t>
      </w:r>
      <w:r>
        <w:rPr>
          <w:rFonts w:ascii="Calibri" w:eastAsia="Calibri" w:hAnsi="Calibri" w:cs="Calibri"/>
          <w:sz w:val="17"/>
          <w:szCs w:val="17"/>
        </w:rPr>
        <w:t>an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fg</w:t>
      </w:r>
      <w:r>
        <w:rPr>
          <w:rFonts w:ascii="Calibri" w:eastAsia="Calibri" w:hAnsi="Calibri" w:cs="Calibri"/>
          <w:sz w:val="17"/>
          <w:szCs w:val="17"/>
        </w:rPr>
        <w:t>han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st</w:t>
      </w:r>
      <w:r>
        <w:rPr>
          <w:rFonts w:ascii="Calibri" w:eastAsia="Calibri" w:hAnsi="Calibri" w:cs="Calibri"/>
          <w:sz w:val="17"/>
          <w:szCs w:val="17"/>
        </w:rPr>
        <w:t>an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om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e)</w:t>
      </w:r>
      <w:r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sz w:val="17"/>
          <w:szCs w:val="17"/>
        </w:rPr>
        <w:t>vi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ub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ur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q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2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up</w:t>
      </w:r>
      <w:r>
        <w:rPr>
          <w:rFonts w:ascii="Calibri" w:eastAsia="Calibri" w:hAnsi="Calibri" w:cs="Calibri"/>
          <w:sz w:val="17"/>
          <w:szCs w:val="17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ng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ol</w:t>
      </w:r>
      <w:r>
        <w:rPr>
          <w:rFonts w:ascii="Calibri" w:eastAsia="Calibri" w:hAnsi="Calibri" w:cs="Calibri"/>
          <w:spacing w:val="2"/>
          <w:sz w:val="17"/>
          <w:szCs w:val="17"/>
        </w:rPr>
        <w:t>lo</w:t>
      </w:r>
      <w:r>
        <w:rPr>
          <w:rFonts w:ascii="Calibri" w:eastAsia="Calibri" w:hAnsi="Calibri" w:cs="Calibri"/>
          <w:spacing w:val="1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ing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t</w:t>
      </w:r>
      <w:r>
        <w:rPr>
          <w:rFonts w:ascii="Calibri" w:eastAsia="Calibri" w:hAnsi="Calibri" w:cs="Calibri"/>
          <w:w w:val="102"/>
          <w:sz w:val="17"/>
          <w:szCs w:val="17"/>
        </w:rPr>
        <w:t>em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s</w:t>
      </w:r>
      <w:r>
        <w:rPr>
          <w:rFonts w:ascii="Calibri" w:eastAsia="Calibri" w:hAnsi="Calibri" w:cs="Calibri"/>
          <w:w w:val="102"/>
          <w:sz w:val="17"/>
          <w:szCs w:val="17"/>
        </w:rPr>
        <w:t>:</w:t>
      </w:r>
      <w:r w:rsidR="00AA4380">
        <w:rPr>
          <w:rFonts w:ascii="Calibri" w:eastAsia="Calibri" w:hAnsi="Calibri" w:cs="Calibri"/>
          <w:w w:val="102"/>
          <w:sz w:val="17"/>
          <w:szCs w:val="17"/>
        </w:rPr>
        <w:t xml:space="preserve">       </w:t>
      </w:r>
    </w:p>
    <w:p w14:paraId="292D8970" w14:textId="77777777" w:rsidR="000B7EF1" w:rsidRDefault="000B7EF1" w:rsidP="000B7EF1">
      <w:pPr>
        <w:spacing w:before="10" w:line="40" w:lineRule="exact"/>
        <w:rPr>
          <w:sz w:val="4"/>
          <w:szCs w:val="4"/>
        </w:rPr>
      </w:pPr>
    </w:p>
    <w:tbl>
      <w:tblPr>
        <w:tblW w:w="0" w:type="auto"/>
        <w:tblInd w:w="-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970"/>
        <w:gridCol w:w="1350"/>
        <w:gridCol w:w="900"/>
        <w:gridCol w:w="1170"/>
        <w:gridCol w:w="1440"/>
        <w:gridCol w:w="900"/>
        <w:gridCol w:w="810"/>
        <w:gridCol w:w="720"/>
      </w:tblGrid>
      <w:tr w:rsidR="00AA4380" w14:paraId="73CD5F40" w14:textId="77777777" w:rsidTr="00EC5541">
        <w:trPr>
          <w:trHeight w:hRule="exact" w:val="422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</w:tcPr>
          <w:p w14:paraId="52FE4E5A" w14:textId="77777777" w:rsidR="00AA4380" w:rsidRDefault="00AA4380" w:rsidP="0033478B">
            <w:pPr>
              <w:spacing w:before="9" w:line="260" w:lineRule="exact"/>
              <w:rPr>
                <w:sz w:val="26"/>
                <w:szCs w:val="26"/>
              </w:rPr>
            </w:pPr>
          </w:p>
          <w:p w14:paraId="0110A32C" w14:textId="77777777" w:rsidR="00AA4380" w:rsidRDefault="00AA4380" w:rsidP="0033478B">
            <w:pPr>
              <w:ind w:left="1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No</w:t>
            </w:r>
          </w:p>
        </w:tc>
        <w:tc>
          <w:tcPr>
            <w:tcW w:w="297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14:paraId="0A22751D" w14:textId="77777777" w:rsidR="00AA4380" w:rsidRDefault="00AA4380" w:rsidP="0033478B">
            <w:pPr>
              <w:ind w:left="131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sc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</w:t>
            </w:r>
          </w:p>
        </w:tc>
        <w:tc>
          <w:tcPr>
            <w:tcW w:w="135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14:paraId="66F38478" w14:textId="77777777" w:rsidR="00AA4380" w:rsidRDefault="00AA4380" w:rsidP="0008206B">
            <w:pPr>
              <w:spacing w:before="9" w:line="260" w:lineRule="exact"/>
              <w:jc w:val="center"/>
              <w:rPr>
                <w:sz w:val="26"/>
                <w:szCs w:val="26"/>
              </w:rPr>
            </w:pPr>
          </w:p>
          <w:p w14:paraId="272DCC82" w14:textId="77777777" w:rsidR="00AA4380" w:rsidRDefault="00AA4380" w:rsidP="0008206B">
            <w:pPr>
              <w:ind w:left="15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t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14:paraId="230B53B2" w14:textId="77777777" w:rsidR="00AA4380" w:rsidRDefault="00AA4380" w:rsidP="0033478B">
            <w:pPr>
              <w:spacing w:before="9" w:line="260" w:lineRule="exact"/>
              <w:rPr>
                <w:sz w:val="26"/>
                <w:szCs w:val="26"/>
              </w:rPr>
            </w:pPr>
          </w:p>
          <w:p w14:paraId="04969D8C" w14:textId="77777777" w:rsidR="00AA4380" w:rsidRDefault="00AA4380" w:rsidP="0033478B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 xml:space="preserve">  Quantity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6BB15" w14:textId="77777777" w:rsidR="00AA4380" w:rsidRDefault="00AA4380" w:rsidP="007A017E">
            <w:pPr>
              <w:spacing w:line="180" w:lineRule="exact"/>
              <w:ind w:left="1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t</w:t>
            </w:r>
          </w:p>
          <w:p w14:paraId="65E3E972" w14:textId="77777777" w:rsidR="00AA4380" w:rsidRDefault="00AA4380" w:rsidP="007A017E">
            <w:pPr>
              <w:spacing w:before="4"/>
              <w:ind w:left="13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FABED" w14:textId="77777777" w:rsidR="00AA4380" w:rsidRDefault="00AA4380" w:rsidP="007A017E">
            <w:pPr>
              <w:spacing w:before="98"/>
              <w:ind w:left="12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ot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al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14:paraId="03F3AA6C" w14:textId="77777777" w:rsidR="00AA4380" w:rsidRDefault="00AA4380" w:rsidP="0033478B">
            <w:pPr>
              <w:spacing w:before="62" w:line="256" w:lineRule="auto"/>
              <w:ind w:left="73" w:right="-5" w:hanging="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 Gua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14:paraId="35DDA682" w14:textId="77777777" w:rsidR="00AA4380" w:rsidRDefault="00AA4380" w:rsidP="0033478B">
            <w:pPr>
              <w:spacing w:before="8" w:line="160" w:lineRule="exact"/>
              <w:rPr>
                <w:sz w:val="16"/>
                <w:szCs w:val="16"/>
              </w:rPr>
            </w:pPr>
          </w:p>
          <w:p w14:paraId="1349A8B0" w14:textId="77777777" w:rsidR="00AA4380" w:rsidRDefault="00AA4380" w:rsidP="0033478B">
            <w:pPr>
              <w:ind w:left="101" w:right="1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ry</w:t>
            </w:r>
          </w:p>
          <w:p w14:paraId="0BD92B27" w14:textId="77777777" w:rsidR="00AA4380" w:rsidRDefault="00AA4380" w:rsidP="0033478B">
            <w:pPr>
              <w:spacing w:before="13"/>
              <w:ind w:left="221" w:right="2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12" w:space="0" w:color="000000"/>
            </w:tcBorders>
          </w:tcPr>
          <w:p w14:paraId="25592806" w14:textId="77777777" w:rsidR="00AA4380" w:rsidRDefault="00AA4380" w:rsidP="0033478B">
            <w:pPr>
              <w:spacing w:before="8" w:line="160" w:lineRule="exact"/>
              <w:rPr>
                <w:sz w:val="16"/>
                <w:szCs w:val="16"/>
              </w:rPr>
            </w:pPr>
          </w:p>
          <w:p w14:paraId="68613223" w14:textId="77777777" w:rsidR="00AA4380" w:rsidRDefault="00AA4380" w:rsidP="0033478B">
            <w:pPr>
              <w:spacing w:line="256" w:lineRule="auto"/>
              <w:ind w:left="85" w:right="22" w:hanging="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Quan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 ava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</w:tr>
      <w:tr w:rsidR="00AA4380" w14:paraId="6B039E7A" w14:textId="77777777" w:rsidTr="00EC5541">
        <w:trPr>
          <w:trHeight w:hRule="exact" w:val="297"/>
        </w:trPr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8CC01BA" w14:textId="77777777" w:rsidR="00AA4380" w:rsidRDefault="00AA4380" w:rsidP="0033478B"/>
        </w:tc>
        <w:tc>
          <w:tcPr>
            <w:tcW w:w="2970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56B1091" w14:textId="77777777" w:rsidR="00AA4380" w:rsidRDefault="00AA4380" w:rsidP="0033478B"/>
        </w:tc>
        <w:tc>
          <w:tcPr>
            <w:tcW w:w="1350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76755E7" w14:textId="77777777" w:rsidR="00AA4380" w:rsidRDefault="00AA4380" w:rsidP="0008206B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25766D9" w14:textId="77777777" w:rsidR="00AA4380" w:rsidRDefault="00AA4380" w:rsidP="0033478B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E1143D5" w14:textId="77777777" w:rsidR="00AA4380" w:rsidRDefault="00AA4380" w:rsidP="0008206B">
            <w:pPr>
              <w:spacing w:before="72"/>
              <w:ind w:left="15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7643AA5" w14:textId="77777777" w:rsidR="00AA4380" w:rsidRDefault="00AA4380" w:rsidP="0008206B">
            <w:pPr>
              <w:spacing w:before="72"/>
              <w:ind w:left="15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B2A8483" w14:textId="77777777" w:rsidR="00AA4380" w:rsidRDefault="00AA4380" w:rsidP="0033478B"/>
        </w:tc>
        <w:tc>
          <w:tcPr>
            <w:tcW w:w="810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92A74C0" w14:textId="77777777" w:rsidR="00AA4380" w:rsidRDefault="00AA4380" w:rsidP="0033478B"/>
        </w:tc>
        <w:tc>
          <w:tcPr>
            <w:tcW w:w="720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CCDB774" w14:textId="77777777" w:rsidR="00AA4380" w:rsidRDefault="00AA4380" w:rsidP="0033478B"/>
        </w:tc>
      </w:tr>
      <w:tr w:rsidR="00C432EF" w14:paraId="32600948" w14:textId="77777777" w:rsidTr="006A3330">
        <w:trPr>
          <w:trHeight w:hRule="exact" w:val="544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386645B" w14:textId="12D951EB" w:rsidR="00C432EF" w:rsidRDefault="006C6BE6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FEB4D82" w14:textId="77777777" w:rsidR="000D291C" w:rsidRDefault="005457F4" w:rsidP="006A3330">
            <w:pPr>
              <w:jc w:val="center"/>
              <w:rPr>
                <w:rtl/>
              </w:rPr>
            </w:pPr>
            <w:r>
              <w:t>Cement Portland Tajiki</w:t>
            </w:r>
          </w:p>
          <w:p w14:paraId="15C4DCBD" w14:textId="71276042" w:rsidR="0000580F" w:rsidRPr="004867BE" w:rsidRDefault="0000580F" w:rsidP="006A33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سمنت پارت لند تاجیکی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C5504CB" w14:textId="77BF8C5F" w:rsidR="00C432EF" w:rsidRDefault="00A766BD" w:rsidP="006A3330">
            <w:pPr>
              <w:jc w:val="center"/>
            </w:pPr>
            <w:r>
              <w:rPr>
                <w:lang w:bidi="fa-IR"/>
              </w:rPr>
              <w:t>Bag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4A5BA30" w14:textId="39A7BCB6" w:rsidR="00C432EF" w:rsidRDefault="00C13B52" w:rsidP="006A3330">
            <w:pPr>
              <w:jc w:val="center"/>
            </w:pPr>
            <w:r>
              <w:rPr>
                <w:rFonts w:hint="cs"/>
                <w:rtl/>
              </w:rPr>
              <w:t>510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4E48022" w14:textId="77777777" w:rsidR="00C432EF" w:rsidRDefault="00C432EF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D1450C6" w14:textId="77777777" w:rsidR="00C432EF" w:rsidRDefault="00C432EF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F6B8D27" w14:textId="77777777" w:rsidR="00C432EF" w:rsidRDefault="00C432EF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C12E71B" w14:textId="77777777" w:rsidR="00C432EF" w:rsidRDefault="00C432EF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C39041F" w14:textId="77777777" w:rsidR="00C432EF" w:rsidRDefault="00C432EF" w:rsidP="00C432EF"/>
        </w:tc>
      </w:tr>
      <w:tr w:rsidR="00C432EF" w14:paraId="7E6A64CA" w14:textId="77777777" w:rsidTr="006D763B">
        <w:trPr>
          <w:trHeight w:hRule="exact" w:val="805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950D7EA" w14:textId="4499932F" w:rsidR="00C432EF" w:rsidRDefault="006C6BE6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D66B6A8" w14:textId="5919D8E8" w:rsidR="00C13B52" w:rsidRDefault="00C13B52" w:rsidP="00C13B52">
            <w:pPr>
              <w:jc w:val="center"/>
              <w:rPr>
                <w:rtl/>
                <w:lang w:bidi="fa-IR"/>
              </w:rPr>
            </w:pPr>
            <w:r>
              <w:t xml:space="preserve">PVC Pipe Bia </w:t>
            </w:r>
            <w:r w:rsidR="00707BCA">
              <w:rPr>
                <w:rFonts w:hint="cs"/>
                <w:rtl/>
              </w:rPr>
              <w:t>2</w:t>
            </w:r>
            <w:r w:rsidR="00707BCA">
              <w:t xml:space="preserve"> inch</w:t>
            </w:r>
            <w:r>
              <w:t xml:space="preserve"> </w:t>
            </w:r>
          </w:p>
          <w:p w14:paraId="1D77EDCC" w14:textId="5458C8FC" w:rsidR="0000580F" w:rsidRPr="004867BE" w:rsidRDefault="00C13B52" w:rsidP="00C13B5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پایپ (پی وی سی </w:t>
            </w:r>
            <w:r w:rsidR="00707BCA">
              <w:rPr>
                <w:rFonts w:hint="cs"/>
                <w:rtl/>
              </w:rPr>
              <w:t>2 انج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CEA7105" w14:textId="067E287B" w:rsidR="00C432EF" w:rsidRDefault="00722C21" w:rsidP="006A3330">
            <w:pPr>
              <w:jc w:val="center"/>
            </w:pPr>
            <w:r>
              <w:rPr>
                <w:lang w:bidi="fa-IR"/>
              </w:rPr>
              <w:t>LM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8FE9259" w14:textId="34A2F0C7" w:rsidR="00C432EF" w:rsidRDefault="00722C21" w:rsidP="006A3330">
            <w:pPr>
              <w:jc w:val="center"/>
            </w:pPr>
            <w:r>
              <w:t>60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9414FC1" w14:textId="77777777" w:rsidR="00C432EF" w:rsidRDefault="00C432EF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99D5669" w14:textId="77777777" w:rsidR="00C432EF" w:rsidRDefault="00C432EF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408D5EF" w14:textId="77777777" w:rsidR="00C432EF" w:rsidRDefault="00C432EF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203F8DB" w14:textId="77777777" w:rsidR="00C432EF" w:rsidRDefault="00C432EF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D6ECAE4" w14:textId="77777777" w:rsidR="00C432EF" w:rsidRDefault="00C432EF" w:rsidP="00C432EF"/>
        </w:tc>
      </w:tr>
      <w:tr w:rsidR="00C432EF" w14:paraId="6F689661" w14:textId="77777777" w:rsidTr="006A3330">
        <w:trPr>
          <w:trHeight w:hRule="exact" w:val="625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9F737D1" w14:textId="52936834" w:rsidR="00C432EF" w:rsidRDefault="006C6BE6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C79FD6A" w14:textId="5050DD63" w:rsidR="00FF3C7D" w:rsidRDefault="00931284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 xml:space="preserve">Steel Bar </w:t>
            </w:r>
            <w:r w:rsidR="00D84005">
              <w:rPr>
                <w:lang w:bidi="fa-IR"/>
              </w:rPr>
              <w:t>25</w:t>
            </w:r>
            <w:r>
              <w:rPr>
                <w:lang w:bidi="fa-IR"/>
              </w:rPr>
              <w:t xml:space="preserve">mm </w:t>
            </w:r>
            <w:r w:rsidR="00D84005">
              <w:rPr>
                <w:lang w:bidi="fa-IR"/>
              </w:rPr>
              <w:t>Russian</w:t>
            </w:r>
          </w:p>
          <w:p w14:paraId="4C2533CD" w14:textId="0AF95657" w:rsidR="0000580F" w:rsidRDefault="0000580F" w:rsidP="006A333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سیخ گول </w:t>
            </w:r>
            <w:r w:rsidR="00D84005">
              <w:rPr>
                <w:rFonts w:hint="cs"/>
                <w:rtl/>
                <w:lang w:bidi="fa-IR"/>
              </w:rPr>
              <w:t>25</w:t>
            </w:r>
            <w:r>
              <w:rPr>
                <w:rFonts w:hint="cs"/>
                <w:rtl/>
                <w:lang w:bidi="fa-IR"/>
              </w:rPr>
              <w:t xml:space="preserve"> ملی </w:t>
            </w:r>
            <w:r w:rsidR="00D84005">
              <w:rPr>
                <w:rFonts w:hint="cs"/>
                <w:rtl/>
                <w:lang w:bidi="fa-IR"/>
              </w:rPr>
              <w:t>روسی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A41285F" w14:textId="25D6ADCC" w:rsidR="00C432EF" w:rsidRPr="00126F90" w:rsidRDefault="007263B1" w:rsidP="006A3330">
            <w:pPr>
              <w:jc w:val="center"/>
              <w:rPr>
                <w:sz w:val="22"/>
                <w:szCs w:val="22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0B6A9BD" w14:textId="5C163EA1" w:rsidR="00C432EF" w:rsidRDefault="00D84005" w:rsidP="006A3330">
            <w:pPr>
              <w:jc w:val="center"/>
            </w:pPr>
            <w:r>
              <w:t>1040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A9AA0B6" w14:textId="77777777" w:rsidR="00C432EF" w:rsidRDefault="00C432EF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91432EB" w14:textId="77777777" w:rsidR="00C432EF" w:rsidRDefault="00C432EF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6F2422D" w14:textId="77777777" w:rsidR="00C432EF" w:rsidRDefault="00C432EF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6E1AC43" w14:textId="77777777" w:rsidR="00C432EF" w:rsidRDefault="00C432EF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A9A602D" w14:textId="77777777" w:rsidR="00C432EF" w:rsidRDefault="00C432EF" w:rsidP="00C432EF"/>
        </w:tc>
      </w:tr>
      <w:tr w:rsidR="001A0A1A" w14:paraId="60F961D8" w14:textId="77777777" w:rsidTr="006A3330">
        <w:trPr>
          <w:trHeight w:hRule="exact" w:val="625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7A50518" w14:textId="1BC36249" w:rsidR="001A0A1A" w:rsidRDefault="0049684A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9C7B1F2" w14:textId="3641949C" w:rsidR="001A0A1A" w:rsidRDefault="001A0A1A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 xml:space="preserve">Steel Bar </w:t>
            </w:r>
            <w:r w:rsidR="00D84005">
              <w:rPr>
                <w:rFonts w:hint="cs"/>
                <w:rtl/>
                <w:lang w:bidi="fa-IR"/>
              </w:rPr>
              <w:t>12</w:t>
            </w:r>
            <w:r>
              <w:rPr>
                <w:lang w:bidi="fa-IR"/>
              </w:rPr>
              <w:t xml:space="preserve">mm </w:t>
            </w:r>
            <w:r w:rsidR="00D84005">
              <w:rPr>
                <w:lang w:bidi="fa-IR"/>
              </w:rPr>
              <w:t>Russian</w:t>
            </w:r>
          </w:p>
          <w:p w14:paraId="50C13F70" w14:textId="13C28F49" w:rsidR="0000580F" w:rsidRDefault="0000580F" w:rsidP="006A3330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سیخ گول </w:t>
            </w:r>
            <w:r w:rsidR="00D84005">
              <w:rPr>
                <w:rFonts w:hint="cs"/>
                <w:rtl/>
                <w:lang w:bidi="fa-IR"/>
              </w:rPr>
              <w:t>12</w:t>
            </w:r>
            <w:r>
              <w:rPr>
                <w:rFonts w:hint="cs"/>
                <w:rtl/>
                <w:lang w:bidi="fa-IR"/>
              </w:rPr>
              <w:t xml:space="preserve"> ملی </w:t>
            </w:r>
            <w:r w:rsidR="00D84005">
              <w:rPr>
                <w:rFonts w:hint="cs"/>
                <w:rtl/>
                <w:lang w:bidi="fa-IR"/>
              </w:rPr>
              <w:t>روسی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0AB7DBC" w14:textId="2D3DB6C6" w:rsidR="001A0A1A" w:rsidRDefault="001A0A1A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E036B2A" w14:textId="69E46DDD" w:rsidR="001A0A1A" w:rsidRDefault="00D84005" w:rsidP="006A3330">
            <w:pPr>
              <w:jc w:val="center"/>
            </w:pPr>
            <w:r>
              <w:t>480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4330A3E" w14:textId="77777777" w:rsidR="001A0A1A" w:rsidRDefault="001A0A1A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51CBA3A" w14:textId="77777777" w:rsidR="001A0A1A" w:rsidRDefault="001A0A1A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A210469" w14:textId="77777777" w:rsidR="001A0A1A" w:rsidRDefault="001A0A1A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FB2F29C" w14:textId="77777777" w:rsidR="001A0A1A" w:rsidRDefault="001A0A1A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F120292" w14:textId="77777777" w:rsidR="001A0A1A" w:rsidRDefault="001A0A1A" w:rsidP="00C432EF"/>
        </w:tc>
      </w:tr>
      <w:tr w:rsidR="00C432EF" w14:paraId="5537001B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098ADF6" w14:textId="22242A20" w:rsidR="00C432EF" w:rsidRDefault="0049684A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79A72B4" w14:textId="5AACAFF6" w:rsidR="00726727" w:rsidRDefault="00726727" w:rsidP="00726727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Steel Bar 10</w:t>
            </w:r>
            <w:r w:rsidR="00C924D6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>mm Russian</w:t>
            </w:r>
          </w:p>
          <w:p w14:paraId="2C56B1C7" w14:textId="4C1B61E6" w:rsidR="0000580F" w:rsidRDefault="00726727" w:rsidP="00726727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سیخ گول 10 ملی روسی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4EED911" w14:textId="4C5B2855" w:rsidR="00C432EF" w:rsidRDefault="000D2350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A0A1660" w14:textId="13E3A97E" w:rsidR="00C432EF" w:rsidRDefault="006D763B" w:rsidP="006A3330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480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009395D" w14:textId="77777777" w:rsidR="00C432EF" w:rsidRDefault="00C432EF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CEA927B" w14:textId="77777777" w:rsidR="00C432EF" w:rsidRDefault="00C432EF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2E024F87" w14:textId="77777777" w:rsidR="00C432EF" w:rsidRDefault="00C432EF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29B1B587" w14:textId="77777777" w:rsidR="00C432EF" w:rsidRDefault="00C432EF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18DBA76" w14:textId="77777777" w:rsidR="00C432EF" w:rsidRDefault="00C432EF" w:rsidP="00C432EF"/>
        </w:tc>
      </w:tr>
      <w:tr w:rsidR="00931284" w14:paraId="5B244D73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AE798E8" w14:textId="63339704" w:rsidR="00931284" w:rsidRDefault="0049684A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234FE47" w14:textId="07E8A27F" w:rsidR="0000580F" w:rsidRDefault="006D763B" w:rsidP="006A3330">
            <w:pPr>
              <w:jc w:val="center"/>
              <w:rPr>
                <w:rtl/>
              </w:rPr>
            </w:pPr>
            <w:r>
              <w:t xml:space="preserve">Steel Pipe 63mm </w:t>
            </w:r>
          </w:p>
          <w:p w14:paraId="01E1E7F5" w14:textId="72D59CAE" w:rsidR="00D77CDC" w:rsidRDefault="00D77CDC" w:rsidP="006A333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پایپ جستی 63 ملی 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28C5627" w14:textId="7D10C0DA" w:rsidR="00931284" w:rsidRDefault="005575C4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LM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CD20031" w14:textId="32A6B0D2" w:rsidR="00931284" w:rsidRDefault="005575C4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36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F5E4977" w14:textId="77777777" w:rsidR="00931284" w:rsidRDefault="00931284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F354932" w14:textId="77777777" w:rsidR="00931284" w:rsidRDefault="00931284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A4603BD" w14:textId="77777777" w:rsidR="00931284" w:rsidRDefault="00931284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B0A5E2D" w14:textId="77777777" w:rsidR="00931284" w:rsidRDefault="00931284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7CBA921" w14:textId="77777777" w:rsidR="00931284" w:rsidRDefault="00931284" w:rsidP="00C432EF"/>
        </w:tc>
      </w:tr>
      <w:tr w:rsidR="00931284" w14:paraId="23C10B80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5FBB06C" w14:textId="15BDCEBC" w:rsidR="00931284" w:rsidRDefault="0049684A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DF6BDFE" w14:textId="77777777" w:rsidR="00931284" w:rsidRDefault="005575C4" w:rsidP="006A3330">
            <w:pPr>
              <w:jc w:val="center"/>
            </w:pPr>
            <w:r>
              <w:t>Band Wire 1mm China</w:t>
            </w:r>
          </w:p>
          <w:p w14:paraId="33AC0E81" w14:textId="207459E7" w:rsidR="005575C4" w:rsidRDefault="005575C4" w:rsidP="006A333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سیم 1 ملی چنای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AB53A96" w14:textId="2F10A3BA" w:rsidR="00931284" w:rsidRDefault="005575C4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5957085" w14:textId="2FE10B14" w:rsidR="00931284" w:rsidRDefault="005575C4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80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10A8AF7" w14:textId="77777777" w:rsidR="00931284" w:rsidRDefault="00931284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C81E7BE" w14:textId="77777777" w:rsidR="00931284" w:rsidRDefault="00931284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EA43ED5" w14:textId="77777777" w:rsidR="00931284" w:rsidRDefault="00931284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E0B7746" w14:textId="77777777" w:rsidR="00931284" w:rsidRDefault="00931284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8EBA90D" w14:textId="77777777" w:rsidR="00931284" w:rsidRDefault="00931284" w:rsidP="00C432EF"/>
        </w:tc>
      </w:tr>
      <w:tr w:rsidR="00931284" w14:paraId="2C7E0278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6B0FD3F" w14:textId="6F1AA006" w:rsidR="00931284" w:rsidRDefault="0049684A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3BCC6BD" w14:textId="77777777" w:rsidR="00B21F24" w:rsidRDefault="005575C4" w:rsidP="006A3330">
            <w:pPr>
              <w:jc w:val="center"/>
            </w:pPr>
            <w:r>
              <w:t>Band Wire 3mm</w:t>
            </w:r>
          </w:p>
          <w:p w14:paraId="4EF007F8" w14:textId="6A1683C5" w:rsidR="005575C4" w:rsidRDefault="005575C4" w:rsidP="006A333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سیم 3 ملی چنای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96E83C4" w14:textId="4B734F93" w:rsidR="00931284" w:rsidRDefault="005575C4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FC1EBC4" w14:textId="6DAD6F73" w:rsidR="00931284" w:rsidRDefault="005575C4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48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D7E97D1" w14:textId="77777777" w:rsidR="00931284" w:rsidRDefault="00931284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C93100E" w14:textId="77777777" w:rsidR="00931284" w:rsidRDefault="00931284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0DBCED7" w14:textId="77777777" w:rsidR="00931284" w:rsidRDefault="00931284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B9ADB35" w14:textId="77777777" w:rsidR="00931284" w:rsidRDefault="00931284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ED85692" w14:textId="77777777" w:rsidR="00931284" w:rsidRDefault="00931284" w:rsidP="00C432EF"/>
        </w:tc>
      </w:tr>
      <w:tr w:rsidR="00170781" w14:paraId="4F2B6344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B1B1436" w14:textId="6B79E689" w:rsidR="00170781" w:rsidRDefault="0049684A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9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704FB2B" w14:textId="77777777" w:rsidR="00B21F24" w:rsidRDefault="005575C4" w:rsidP="006A3330">
            <w:pPr>
              <w:jc w:val="center"/>
            </w:pPr>
            <w:r>
              <w:t xml:space="preserve">Wooden Board </w:t>
            </w:r>
            <w:r w:rsidR="00025692">
              <w:t>18x3x600cm</w:t>
            </w:r>
          </w:p>
          <w:p w14:paraId="48E32C77" w14:textId="1D709CB4" w:rsidR="00025692" w:rsidRDefault="00025692" w:rsidP="006A333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تخته </w:t>
            </w:r>
            <w:r w:rsidR="005F7136">
              <w:rPr>
                <w:rFonts w:hint="cs"/>
                <w:rtl/>
                <w:lang w:bidi="fa-IR"/>
              </w:rPr>
              <w:t>چو</w:t>
            </w:r>
            <w:r>
              <w:rPr>
                <w:rFonts w:hint="cs"/>
                <w:rtl/>
                <w:lang w:bidi="fa-IR"/>
              </w:rPr>
              <w:t>ب خار به اندازه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E2DAAB2" w14:textId="4A0DA616" w:rsidR="00170781" w:rsidRDefault="00170781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8FA43DB" w14:textId="6B7AA188" w:rsidR="00170781" w:rsidRDefault="00025692" w:rsidP="006A333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40A168E" w14:textId="77777777" w:rsidR="00170781" w:rsidRDefault="00170781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21011F0" w14:textId="77777777" w:rsidR="00170781" w:rsidRDefault="00170781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D8D018C" w14:textId="77777777" w:rsidR="00170781" w:rsidRDefault="00170781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5813E23" w14:textId="77777777" w:rsidR="00170781" w:rsidRDefault="00170781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A399C3B" w14:textId="77777777" w:rsidR="00170781" w:rsidRDefault="00170781" w:rsidP="00C432EF"/>
        </w:tc>
      </w:tr>
      <w:tr w:rsidR="00931284" w14:paraId="66E0C8B2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2A18CEE" w14:textId="023078FF" w:rsidR="00931284" w:rsidRDefault="0049684A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8C15118" w14:textId="77777777" w:rsidR="00D52B52" w:rsidRDefault="00025692" w:rsidP="00025692">
            <w:pPr>
              <w:jc w:val="center"/>
              <w:rPr>
                <w:rtl/>
              </w:rPr>
            </w:pPr>
            <w:r>
              <w:t>Wood Beam 6x9x600cm</w:t>
            </w:r>
          </w:p>
          <w:p w14:paraId="6AA87A4C" w14:textId="3316BC11" w:rsidR="005F7136" w:rsidRDefault="005F7136" w:rsidP="00025692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</w:rPr>
              <w:t>شده از چوب خار</w:t>
            </w:r>
            <w:r w:rsidR="003830C5">
              <w:rPr>
                <w:rFonts w:hint="cs"/>
                <w:rtl/>
              </w:rPr>
              <w:t>به اندازه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C68AEC4" w14:textId="3628F19E" w:rsidR="00931284" w:rsidRDefault="00D63096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7058A64" w14:textId="43F4DBA7" w:rsidR="00931284" w:rsidRDefault="00025692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A9AFB76" w14:textId="77777777" w:rsidR="00931284" w:rsidRDefault="00931284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6ADD59A" w14:textId="77777777" w:rsidR="00931284" w:rsidRDefault="00931284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5E858D3" w14:textId="77777777" w:rsidR="00931284" w:rsidRDefault="00931284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DA4755D" w14:textId="77777777" w:rsidR="00931284" w:rsidRDefault="00931284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9373B0A" w14:textId="77777777" w:rsidR="00931284" w:rsidRDefault="00931284" w:rsidP="00C432EF"/>
        </w:tc>
      </w:tr>
      <w:tr w:rsidR="00931284" w14:paraId="7AC00556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80366EB" w14:textId="7AD1BA5A" w:rsidR="00931284" w:rsidRDefault="0049684A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11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4456316" w14:textId="77777777" w:rsidR="00B21F24" w:rsidRDefault="00025692" w:rsidP="006A3330">
            <w:pPr>
              <w:jc w:val="center"/>
              <w:rPr>
                <w:rtl/>
              </w:rPr>
            </w:pPr>
            <w:r>
              <w:t>Nails Different Size</w:t>
            </w:r>
          </w:p>
          <w:p w14:paraId="25901A0B" w14:textId="5F35AA31" w:rsidR="005F7136" w:rsidRDefault="005F7136" w:rsidP="006A33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میخ به اندازه مختلف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443D537" w14:textId="168D5609" w:rsidR="00931284" w:rsidRDefault="00025692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95761D1" w14:textId="25F85EB4" w:rsidR="00931284" w:rsidRDefault="00025692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90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85069AB" w14:textId="77777777" w:rsidR="00931284" w:rsidRDefault="00931284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FF27754" w14:textId="77777777" w:rsidR="00931284" w:rsidRDefault="00931284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3D87973" w14:textId="77777777" w:rsidR="00931284" w:rsidRDefault="00931284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2B829DE" w14:textId="77777777" w:rsidR="00931284" w:rsidRDefault="00931284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E2ACB24" w14:textId="77777777" w:rsidR="00931284" w:rsidRDefault="00931284" w:rsidP="00C432EF"/>
        </w:tc>
      </w:tr>
      <w:tr w:rsidR="00931284" w14:paraId="152138D1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20117F6" w14:textId="4AED5A58" w:rsidR="00931284" w:rsidRDefault="0049684A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12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B540A22" w14:textId="77777777" w:rsidR="00B21F24" w:rsidRDefault="00025692" w:rsidP="006A3330">
            <w:pPr>
              <w:jc w:val="center"/>
              <w:rPr>
                <w:rtl/>
                <w:lang w:bidi="fa-IR"/>
              </w:rPr>
            </w:pPr>
            <w:r>
              <w:t>Timber L=4mm Día =14 cm</w:t>
            </w:r>
          </w:p>
          <w:p w14:paraId="5F011C3F" w14:textId="63CB376C" w:rsidR="005F7136" w:rsidRDefault="005F7136" w:rsidP="006A333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چوب دستک به اندازه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8A57B99" w14:textId="6383B02F" w:rsidR="00931284" w:rsidRDefault="00D63096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F8366D7" w14:textId="3EB3FCBF" w:rsidR="00931284" w:rsidRDefault="00025692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F0CF9CE" w14:textId="77777777" w:rsidR="00931284" w:rsidRDefault="00931284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FD83A69" w14:textId="77777777" w:rsidR="00931284" w:rsidRDefault="00931284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545C188" w14:textId="77777777" w:rsidR="00931284" w:rsidRDefault="00931284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01E741E" w14:textId="77777777" w:rsidR="00931284" w:rsidRDefault="00931284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B598A73" w14:textId="77777777" w:rsidR="00931284" w:rsidRDefault="00931284" w:rsidP="00C432EF"/>
        </w:tc>
      </w:tr>
      <w:tr w:rsidR="007F078F" w14:paraId="1FF24EF9" w14:textId="77777777" w:rsidTr="00EC5541">
        <w:trPr>
          <w:trHeight w:hRule="exact" w:val="607"/>
        </w:trPr>
        <w:tc>
          <w:tcPr>
            <w:tcW w:w="7020" w:type="dxa"/>
            <w:gridSpan w:val="5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2A9A306" w14:textId="77777777" w:rsidR="007F078F" w:rsidRDefault="007F078F" w:rsidP="007F078F">
            <w:pPr>
              <w:spacing w:before="68"/>
              <w:ind w:left="6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al</w:t>
            </w:r>
            <w:r>
              <w:rPr>
                <w:rFonts w:ascii="Calibri" w:eastAsia="Calibri" w:hAnsi="Calibri" w:cs="Calibri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Am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ou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0E010F1" w14:textId="77777777" w:rsidR="007F078F" w:rsidRDefault="007F078F" w:rsidP="007F078F"/>
        </w:tc>
        <w:tc>
          <w:tcPr>
            <w:tcW w:w="243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EF6DFBE" w14:textId="77777777" w:rsidR="007F078F" w:rsidRPr="00822A73" w:rsidRDefault="007F078F" w:rsidP="007F078F"/>
        </w:tc>
      </w:tr>
    </w:tbl>
    <w:p w14:paraId="2DCC5CDB" w14:textId="62E43780" w:rsidR="00D01AB9" w:rsidRDefault="00D01AB9" w:rsidP="00666D4A">
      <w:pPr>
        <w:spacing w:before="87"/>
        <w:rPr>
          <w:rFonts w:ascii="Calibri" w:eastAsia="Calibri" w:hAnsi="Calibri" w:cs="Calibri"/>
          <w:b/>
          <w:sz w:val="19"/>
          <w:szCs w:val="19"/>
          <w:u w:val="single" w:color="000000"/>
          <w:rtl/>
        </w:rPr>
      </w:pPr>
    </w:p>
    <w:p w14:paraId="68321CE3" w14:textId="77777777" w:rsidR="00AA1939" w:rsidRDefault="00AA1939" w:rsidP="00666D4A">
      <w:pPr>
        <w:spacing w:before="87"/>
        <w:rPr>
          <w:rFonts w:ascii="Calibri" w:eastAsia="Calibri" w:hAnsi="Calibri" w:cs="Calibri"/>
          <w:b/>
          <w:sz w:val="19"/>
          <w:szCs w:val="19"/>
          <w:u w:val="single" w:color="000000"/>
        </w:rPr>
      </w:pPr>
    </w:p>
    <w:p w14:paraId="14131275" w14:textId="77777777" w:rsidR="000B7EF1" w:rsidRPr="00666D4A" w:rsidRDefault="000B7EF1" w:rsidP="000B7EF1">
      <w:pPr>
        <w:spacing w:before="87"/>
        <w:ind w:left="366"/>
        <w:rPr>
          <w:rFonts w:ascii="Calibri" w:eastAsia="Calibri" w:hAnsi="Calibri" w:cs="Calibri"/>
          <w:sz w:val="18"/>
          <w:szCs w:val="18"/>
        </w:rPr>
      </w:pPr>
      <w:r w:rsidRPr="00666D4A">
        <w:rPr>
          <w:rFonts w:ascii="Calibri" w:eastAsia="Calibri" w:hAnsi="Calibri" w:cs="Calibri"/>
          <w:b/>
          <w:sz w:val="18"/>
          <w:szCs w:val="18"/>
          <w:u w:val="single" w:color="000000"/>
        </w:rPr>
        <w:t>T</w:t>
      </w:r>
      <w:r w:rsidRPr="00666D4A"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e</w:t>
      </w:r>
      <w:r w:rsidRPr="00666D4A">
        <w:rPr>
          <w:rFonts w:ascii="Calibri" w:eastAsia="Calibri" w:hAnsi="Calibri" w:cs="Calibri"/>
          <w:b/>
          <w:sz w:val="18"/>
          <w:szCs w:val="18"/>
          <w:u w:val="single" w:color="000000"/>
        </w:rPr>
        <w:t>rms</w:t>
      </w:r>
      <w:r w:rsidRPr="00666D4A"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 xml:space="preserve"> </w:t>
      </w:r>
      <w:r w:rsidRPr="00666D4A">
        <w:rPr>
          <w:rFonts w:ascii="Calibri" w:eastAsia="Calibri" w:hAnsi="Calibri" w:cs="Calibri"/>
          <w:b/>
          <w:sz w:val="18"/>
          <w:szCs w:val="18"/>
          <w:u w:val="single" w:color="000000"/>
        </w:rPr>
        <w:t>a</w:t>
      </w:r>
      <w:r w:rsidRPr="00666D4A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n</w:t>
      </w:r>
      <w:r w:rsidRPr="00666D4A">
        <w:rPr>
          <w:rFonts w:ascii="Calibri" w:eastAsia="Calibri" w:hAnsi="Calibri" w:cs="Calibri"/>
          <w:b/>
          <w:sz w:val="18"/>
          <w:szCs w:val="18"/>
          <w:u w:val="single" w:color="000000"/>
        </w:rPr>
        <w:t>d</w:t>
      </w:r>
      <w:r w:rsidRPr="00666D4A"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 xml:space="preserve"> Co</w:t>
      </w:r>
      <w:r w:rsidRPr="00666D4A">
        <w:rPr>
          <w:rFonts w:ascii="Calibri" w:eastAsia="Calibri" w:hAnsi="Calibri" w:cs="Calibri"/>
          <w:b/>
          <w:spacing w:val="2"/>
          <w:sz w:val="18"/>
          <w:szCs w:val="18"/>
          <w:u w:val="single" w:color="000000"/>
        </w:rPr>
        <w:t>nditi</w:t>
      </w:r>
      <w:r w:rsidRPr="00666D4A"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o</w:t>
      </w:r>
      <w:r w:rsidRPr="00666D4A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ns</w:t>
      </w:r>
      <w:r w:rsidRPr="00666D4A">
        <w:rPr>
          <w:rFonts w:ascii="Calibri" w:eastAsia="Calibri" w:hAnsi="Calibri" w:cs="Calibri"/>
          <w:b/>
          <w:sz w:val="18"/>
          <w:szCs w:val="18"/>
          <w:u w:val="single" w:color="000000"/>
        </w:rPr>
        <w:t>:</w:t>
      </w:r>
    </w:p>
    <w:p w14:paraId="3AB7BE43" w14:textId="5CE8D941" w:rsidR="000B7EF1" w:rsidRPr="00666D4A" w:rsidRDefault="000B7EF1" w:rsidP="00D01AB9">
      <w:pPr>
        <w:spacing w:before="75"/>
        <w:ind w:left="364"/>
        <w:rPr>
          <w:rFonts w:ascii="Calibri" w:eastAsia="Calibri" w:hAnsi="Calibri" w:cs="Calibri"/>
          <w:sz w:val="18"/>
          <w:szCs w:val="18"/>
        </w:rPr>
      </w:pP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Q</w:t>
      </w:r>
      <w:r w:rsidRPr="00666D4A">
        <w:rPr>
          <w:rFonts w:ascii="Calibri" w:eastAsia="Calibri" w:hAnsi="Calibri" w:cs="Calibri"/>
          <w:sz w:val="18"/>
          <w:szCs w:val="18"/>
        </w:rPr>
        <w:t>u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2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666D4A">
        <w:rPr>
          <w:rFonts w:ascii="Calibri" w:eastAsia="Calibri" w:hAnsi="Calibri" w:cs="Calibri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m</w:t>
      </w:r>
      <w:r w:rsidRPr="00666D4A">
        <w:rPr>
          <w:rFonts w:ascii="Calibri" w:eastAsia="Calibri" w:hAnsi="Calibri" w:cs="Calibri"/>
          <w:sz w:val="18"/>
          <w:szCs w:val="18"/>
        </w:rPr>
        <w:t>u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be</w:t>
      </w:r>
      <w:r w:rsidRPr="00666D4A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at</w:t>
      </w:r>
      <w:r w:rsidRPr="00666D4A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666D4A">
        <w:rPr>
          <w:rFonts w:ascii="Calibri" w:eastAsia="Calibri" w:hAnsi="Calibri" w:cs="Calibri"/>
          <w:sz w:val="18"/>
          <w:szCs w:val="18"/>
        </w:rPr>
        <w:t>AC</w:t>
      </w:r>
      <w:r w:rsidRPr="00666D4A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2"/>
          <w:sz w:val="18"/>
          <w:szCs w:val="18"/>
        </w:rPr>
        <w:t xml:space="preserve">Badakhshan </w:t>
      </w:r>
      <w:r w:rsidRPr="00666D4A">
        <w:rPr>
          <w:rFonts w:ascii="Calibri" w:eastAsia="Calibri" w:hAnsi="Calibri" w:cs="Calibri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z w:val="18"/>
          <w:szCs w:val="18"/>
        </w:rPr>
        <w:t>ce</w:t>
      </w:r>
      <w:r w:rsidRPr="00666D4A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666D4A">
        <w:rPr>
          <w:rFonts w:ascii="Calibri" w:eastAsia="Calibri" w:hAnsi="Calibri" w:cs="Calibri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</w:t>
      </w:r>
      <w:r w:rsidRPr="00666D4A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RF</w:t>
      </w:r>
      <w:r w:rsidRPr="00666D4A">
        <w:rPr>
          <w:rFonts w:ascii="Calibri" w:eastAsia="Calibri" w:hAnsi="Calibri" w:cs="Calibri"/>
          <w:sz w:val="18"/>
          <w:szCs w:val="18"/>
        </w:rPr>
        <w:t>Q</w:t>
      </w:r>
      <w:r w:rsidRPr="00666D4A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Refe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z w:val="18"/>
          <w:szCs w:val="18"/>
        </w:rPr>
        <w:t>ng</w:t>
      </w:r>
      <w:r w:rsidRPr="00666D4A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nu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m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,</w:t>
      </w:r>
      <w:r w:rsidRPr="00666D4A"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n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er</w:t>
      </w:r>
      <w:r w:rsidRPr="00666D4A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 xml:space="preserve">han     </w:t>
      </w:r>
      <w:r w:rsidR="00031C55">
        <w:rPr>
          <w:rFonts w:ascii="Calibri" w:eastAsia="Calibri" w:hAnsi="Calibri" w:cs="Calibri" w:hint="cs"/>
          <w:sz w:val="18"/>
          <w:szCs w:val="18"/>
          <w:rtl/>
        </w:rPr>
        <w:t>1</w:t>
      </w:r>
      <w:r w:rsidR="00BF1C2B">
        <w:rPr>
          <w:rFonts w:ascii="Calibri" w:eastAsia="Calibri" w:hAnsi="Calibri" w:cs="Calibri"/>
          <w:sz w:val="18"/>
          <w:szCs w:val="18"/>
        </w:rPr>
        <w:t>5</w:t>
      </w:r>
      <w:r w:rsidRPr="00666D4A">
        <w:rPr>
          <w:rFonts w:ascii="Calibri" w:eastAsia="Calibri" w:hAnsi="Calibri" w:cs="Calibri"/>
          <w:sz w:val="18"/>
          <w:szCs w:val="18"/>
        </w:rPr>
        <w:t xml:space="preserve"> /</w:t>
      </w:r>
      <w:r w:rsidR="00031C55">
        <w:rPr>
          <w:rFonts w:ascii="Calibri" w:eastAsia="Calibri" w:hAnsi="Calibri" w:cs="Calibri" w:hint="cs"/>
          <w:sz w:val="18"/>
          <w:szCs w:val="18"/>
          <w:rtl/>
        </w:rPr>
        <w:t>10</w:t>
      </w:r>
      <w:r w:rsidR="00A46762">
        <w:rPr>
          <w:rFonts w:ascii="Calibri" w:eastAsia="Calibri" w:hAnsi="Calibri" w:cs="Calibri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w w:val="102"/>
          <w:sz w:val="18"/>
          <w:szCs w:val="18"/>
        </w:rPr>
        <w:t>/20</w:t>
      </w:r>
      <w:r w:rsidR="00732F86">
        <w:rPr>
          <w:rFonts w:ascii="Calibri" w:eastAsia="Calibri" w:hAnsi="Calibri" w:cs="Calibri"/>
          <w:w w:val="102"/>
          <w:sz w:val="18"/>
          <w:szCs w:val="18"/>
        </w:rPr>
        <w:t>2</w:t>
      </w:r>
      <w:r w:rsidR="00B065A9">
        <w:rPr>
          <w:rFonts w:ascii="Calibri" w:eastAsia="Calibri" w:hAnsi="Calibri" w:cs="Calibri"/>
          <w:w w:val="102"/>
          <w:sz w:val="18"/>
          <w:szCs w:val="18"/>
        </w:rPr>
        <w:t>2</w:t>
      </w:r>
    </w:p>
    <w:p w14:paraId="360AED2D" w14:textId="77777777" w:rsidR="000B7EF1" w:rsidRPr="00666D4A" w:rsidRDefault="000B7EF1" w:rsidP="000B7EF1">
      <w:pPr>
        <w:spacing w:before="7" w:line="140" w:lineRule="exact"/>
        <w:rPr>
          <w:sz w:val="18"/>
          <w:szCs w:val="18"/>
        </w:rPr>
      </w:pPr>
    </w:p>
    <w:p w14:paraId="5C39B335" w14:textId="77777777" w:rsidR="000B7EF1" w:rsidRPr="00666D4A" w:rsidRDefault="000B7EF1" w:rsidP="000B7EF1">
      <w:pPr>
        <w:ind w:left="364"/>
        <w:rPr>
          <w:rFonts w:ascii="Calibri" w:eastAsia="Calibri" w:hAnsi="Calibri" w:cs="Calibri"/>
          <w:sz w:val="18"/>
          <w:szCs w:val="18"/>
        </w:rPr>
      </w:pPr>
      <w:r w:rsidRPr="00666D4A">
        <w:rPr>
          <w:rFonts w:ascii="Calibri" w:eastAsia="Calibri" w:hAnsi="Calibri" w:cs="Calibri"/>
          <w:sz w:val="18"/>
          <w:szCs w:val="18"/>
        </w:rPr>
        <w:t>1.</w:t>
      </w:r>
      <w:r w:rsidRPr="00666D4A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666D4A">
        <w:rPr>
          <w:rFonts w:ascii="Calibri" w:eastAsia="Calibri" w:hAnsi="Calibri" w:cs="Calibri"/>
          <w:sz w:val="18"/>
          <w:szCs w:val="18"/>
        </w:rPr>
        <w:t>AC</w:t>
      </w:r>
      <w:r w:rsidRPr="00666D4A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666D4A">
        <w:rPr>
          <w:rFonts w:ascii="Calibri" w:eastAsia="Calibri" w:hAnsi="Calibri" w:cs="Calibri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z w:val="18"/>
          <w:szCs w:val="18"/>
        </w:rPr>
        <w:t>l</w:t>
      </w:r>
      <w:r w:rsidRPr="00666D4A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m</w:t>
      </w:r>
      <w:r w:rsidRPr="00666D4A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b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idd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z w:val="18"/>
          <w:szCs w:val="18"/>
        </w:rPr>
        <w:t>u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b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id</w:t>
      </w:r>
      <w:r w:rsidRPr="00666D4A">
        <w:rPr>
          <w:rFonts w:ascii="Calibri" w:eastAsia="Calibri" w:hAnsi="Calibri" w:cs="Calibri"/>
          <w:sz w:val="18"/>
          <w:szCs w:val="18"/>
        </w:rPr>
        <w:t>d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666D4A">
        <w:rPr>
          <w:rFonts w:ascii="Calibri" w:eastAsia="Calibri" w:hAnsi="Calibri" w:cs="Calibri"/>
          <w:sz w:val="18"/>
          <w:szCs w:val="18"/>
        </w:rPr>
        <w:t>g</w:t>
      </w:r>
      <w:r w:rsidRPr="00666D4A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er</w:t>
      </w:r>
      <w:r w:rsidRPr="00666D4A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n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ide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ab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m</w:t>
      </w:r>
      <w:r w:rsidRPr="00666D4A">
        <w:rPr>
          <w:rFonts w:ascii="Calibri" w:eastAsia="Calibri" w:hAnsi="Calibri" w:cs="Calibri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m</w:t>
      </w:r>
      <w:r w:rsidRPr="00666D4A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b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z w:val="18"/>
          <w:szCs w:val="18"/>
        </w:rPr>
        <w:t>d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666D4A">
        <w:rPr>
          <w:rFonts w:ascii="Calibri" w:eastAsia="Calibri" w:hAnsi="Calibri" w:cs="Calibri"/>
          <w:sz w:val="18"/>
          <w:szCs w:val="18"/>
        </w:rPr>
        <w:t>g</w:t>
      </w:r>
      <w:r w:rsidRPr="00666D4A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w w:val="102"/>
          <w:sz w:val="18"/>
          <w:szCs w:val="18"/>
        </w:rPr>
        <w:t>d</w:t>
      </w:r>
      <w:r w:rsidRPr="00666D4A">
        <w:rPr>
          <w:rFonts w:ascii="Calibri" w:eastAsia="Calibri" w:hAnsi="Calibri" w:cs="Calibri"/>
          <w:w w:val="102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-1"/>
          <w:w w:val="102"/>
          <w:sz w:val="18"/>
          <w:szCs w:val="18"/>
        </w:rPr>
        <w:t>t</w:t>
      </w:r>
      <w:r w:rsidRPr="00666D4A">
        <w:rPr>
          <w:rFonts w:ascii="Calibri" w:eastAsia="Calibri" w:hAnsi="Calibri" w:cs="Calibri"/>
          <w:w w:val="102"/>
          <w:sz w:val="18"/>
          <w:szCs w:val="18"/>
        </w:rPr>
        <w:t>e.</w:t>
      </w:r>
    </w:p>
    <w:p w14:paraId="2C9CEC9E" w14:textId="77777777" w:rsidR="000B7EF1" w:rsidRPr="00666D4A" w:rsidRDefault="000B7EF1" w:rsidP="000B7EF1">
      <w:pPr>
        <w:spacing w:before="9" w:line="100" w:lineRule="exact"/>
        <w:rPr>
          <w:sz w:val="18"/>
          <w:szCs w:val="18"/>
        </w:rPr>
      </w:pPr>
    </w:p>
    <w:p w14:paraId="1B2E469D" w14:textId="77777777" w:rsidR="000B7EF1" w:rsidRPr="00666D4A" w:rsidRDefault="000B7EF1" w:rsidP="000B7EF1">
      <w:pPr>
        <w:ind w:left="364"/>
        <w:rPr>
          <w:rFonts w:ascii="Calibri" w:eastAsia="Calibri" w:hAnsi="Calibri" w:cs="Calibri"/>
          <w:sz w:val="18"/>
          <w:szCs w:val="18"/>
        </w:rPr>
      </w:pPr>
      <w:r w:rsidRPr="00666D4A">
        <w:rPr>
          <w:rFonts w:ascii="Calibri" w:eastAsia="Calibri" w:hAnsi="Calibri" w:cs="Calibri"/>
          <w:sz w:val="18"/>
          <w:szCs w:val="18"/>
        </w:rPr>
        <w:t>2.</w:t>
      </w:r>
      <w:r w:rsidRPr="00666D4A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Any</w:t>
      </w:r>
      <w:r w:rsidRPr="00666D4A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z w:val="18"/>
          <w:szCs w:val="18"/>
        </w:rPr>
        <w:t>ca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2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ns</w:t>
      </w:r>
      <w:r w:rsidRPr="00666D4A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eq</w:t>
      </w:r>
      <w:r w:rsidRPr="00666D4A">
        <w:rPr>
          <w:rFonts w:ascii="Calibri" w:eastAsia="Calibri" w:hAnsi="Calibri" w:cs="Calibri"/>
          <w:sz w:val="18"/>
          <w:szCs w:val="18"/>
        </w:rPr>
        <w:t>u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ed</w:t>
      </w:r>
      <w:r w:rsidRPr="00666D4A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nce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n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666D4A">
        <w:rPr>
          <w:rFonts w:ascii="Calibri" w:eastAsia="Calibri" w:hAnsi="Calibri" w:cs="Calibri"/>
          <w:sz w:val="18"/>
          <w:szCs w:val="18"/>
        </w:rPr>
        <w:t>g</w:t>
      </w:r>
      <w:r w:rsidRPr="00666D4A"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ab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m</w:t>
      </w:r>
      <w:r w:rsidRPr="00666D4A">
        <w:rPr>
          <w:rFonts w:ascii="Calibri" w:eastAsia="Calibri" w:hAnsi="Calibri" w:cs="Calibri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and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on</w:t>
      </w:r>
      <w:r w:rsidRPr="00666D4A">
        <w:rPr>
          <w:rFonts w:ascii="Calibri" w:eastAsia="Calibri" w:hAnsi="Calibri" w:cs="Calibri"/>
          <w:sz w:val="18"/>
          <w:szCs w:val="18"/>
        </w:rPr>
        <w:t>d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2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ns</w:t>
      </w:r>
      <w:r w:rsidRPr="00666D4A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st</w:t>
      </w:r>
      <w:r w:rsidRPr="00666D4A">
        <w:rPr>
          <w:rFonts w:ascii="Calibri" w:eastAsia="Calibri" w:hAnsi="Calibri" w:cs="Calibri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ed</w:t>
      </w:r>
      <w:r w:rsidRPr="00666D4A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z w:val="18"/>
          <w:szCs w:val="18"/>
        </w:rPr>
        <w:t>n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RF</w:t>
      </w:r>
      <w:r w:rsidRPr="00666D4A">
        <w:rPr>
          <w:rFonts w:ascii="Calibri" w:eastAsia="Calibri" w:hAnsi="Calibri" w:cs="Calibri"/>
          <w:sz w:val="18"/>
          <w:szCs w:val="18"/>
        </w:rPr>
        <w:t>Q</w:t>
      </w:r>
      <w:r w:rsidRPr="00666D4A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z w:val="18"/>
          <w:szCs w:val="18"/>
        </w:rPr>
        <w:t>h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u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z w:val="18"/>
          <w:szCs w:val="18"/>
        </w:rPr>
        <w:t>d</w:t>
      </w:r>
      <w:r w:rsidRPr="00666D4A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be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d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ss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666D4A">
        <w:rPr>
          <w:rFonts w:ascii="Calibri" w:eastAsia="Calibri" w:hAnsi="Calibri" w:cs="Calibri"/>
          <w:sz w:val="18"/>
          <w:szCs w:val="18"/>
        </w:rPr>
        <w:t>d</w:t>
      </w:r>
      <w:r w:rsidRPr="00666D4A"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w w:val="102"/>
          <w:sz w:val="18"/>
          <w:szCs w:val="18"/>
        </w:rPr>
        <w:t>t</w:t>
      </w:r>
      <w:r w:rsidRPr="00666D4A">
        <w:rPr>
          <w:rFonts w:ascii="Calibri" w:eastAsia="Calibri" w:hAnsi="Calibri" w:cs="Calibri"/>
          <w:w w:val="102"/>
          <w:sz w:val="18"/>
          <w:szCs w:val="18"/>
        </w:rPr>
        <w:t>he</w:t>
      </w:r>
    </w:p>
    <w:p w14:paraId="5957A703" w14:textId="77777777" w:rsidR="000B7EF1" w:rsidRPr="00666D4A" w:rsidRDefault="000B7EF1" w:rsidP="000B7EF1">
      <w:pPr>
        <w:spacing w:before="23"/>
        <w:ind w:left="364"/>
        <w:rPr>
          <w:rFonts w:ascii="Calibri" w:eastAsia="Calibri" w:hAnsi="Calibri" w:cs="Calibri"/>
          <w:sz w:val="18"/>
          <w:szCs w:val="18"/>
        </w:rPr>
      </w:pPr>
      <w:r w:rsidRPr="00666D4A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666D4A">
        <w:rPr>
          <w:rFonts w:ascii="Calibri" w:eastAsia="Calibri" w:hAnsi="Calibri" w:cs="Calibri"/>
          <w:sz w:val="18"/>
          <w:szCs w:val="18"/>
        </w:rPr>
        <w:t>AC</w:t>
      </w:r>
      <w:r w:rsidRPr="00666D4A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2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ub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m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ss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2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n</w:t>
      </w:r>
      <w:r w:rsidRPr="00666D4A"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RF</w:t>
      </w:r>
      <w:r w:rsidRPr="00666D4A">
        <w:rPr>
          <w:rFonts w:ascii="Calibri" w:eastAsia="Calibri" w:hAnsi="Calibri" w:cs="Calibri"/>
          <w:sz w:val="18"/>
          <w:szCs w:val="18"/>
        </w:rPr>
        <w:t>Q</w:t>
      </w:r>
      <w:r w:rsidRPr="00666D4A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n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lo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666D4A">
        <w:rPr>
          <w:rFonts w:ascii="Calibri" w:eastAsia="Calibri" w:hAnsi="Calibri" w:cs="Calibri"/>
          <w:sz w:val="18"/>
          <w:szCs w:val="18"/>
        </w:rPr>
        <w:t>g</w:t>
      </w:r>
      <w:r w:rsidRPr="00666D4A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w w:val="102"/>
          <w:sz w:val="18"/>
          <w:szCs w:val="18"/>
        </w:rPr>
        <w:t>d</w:t>
      </w:r>
      <w:r w:rsidRPr="00666D4A">
        <w:rPr>
          <w:rFonts w:ascii="Calibri" w:eastAsia="Calibri" w:hAnsi="Calibri" w:cs="Calibri"/>
          <w:w w:val="102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-1"/>
          <w:w w:val="102"/>
          <w:sz w:val="18"/>
          <w:szCs w:val="18"/>
        </w:rPr>
        <w:t>t</w:t>
      </w:r>
      <w:r w:rsidRPr="00666D4A">
        <w:rPr>
          <w:rFonts w:ascii="Calibri" w:eastAsia="Calibri" w:hAnsi="Calibri" w:cs="Calibri"/>
          <w:w w:val="102"/>
          <w:sz w:val="18"/>
          <w:szCs w:val="18"/>
        </w:rPr>
        <w:t>e.</w:t>
      </w:r>
    </w:p>
    <w:p w14:paraId="12AEFDDA" w14:textId="77777777" w:rsidR="000B7EF1" w:rsidRPr="00666D4A" w:rsidRDefault="000B7EF1" w:rsidP="000B7EF1">
      <w:pPr>
        <w:spacing w:before="4" w:line="120" w:lineRule="exact"/>
        <w:rPr>
          <w:sz w:val="18"/>
          <w:szCs w:val="18"/>
        </w:rPr>
      </w:pPr>
    </w:p>
    <w:p w14:paraId="5E4D4CEA" w14:textId="57E44A96" w:rsidR="000B7EF1" w:rsidRPr="00A46762" w:rsidRDefault="000B7EF1" w:rsidP="00A46762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w w:val="103"/>
          <w:sz w:val="18"/>
          <w:szCs w:val="18"/>
        </w:rPr>
      </w:pPr>
      <w:r w:rsidRPr="00A46762">
        <w:rPr>
          <w:rFonts w:ascii="Calibri" w:eastAsia="Calibri" w:hAnsi="Calibri" w:cs="Calibri"/>
          <w:spacing w:val="1"/>
          <w:sz w:val="18"/>
          <w:szCs w:val="18"/>
        </w:rPr>
        <w:t>A</w:t>
      </w:r>
      <w:r w:rsidRPr="00A46762">
        <w:rPr>
          <w:rFonts w:ascii="Calibri" w:eastAsia="Calibri" w:hAnsi="Calibri" w:cs="Calibri"/>
          <w:sz w:val="18"/>
          <w:szCs w:val="18"/>
        </w:rPr>
        <w:t>ny</w:t>
      </w:r>
      <w:r w:rsidRPr="00A46762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A46762">
        <w:rPr>
          <w:rFonts w:ascii="Calibri" w:eastAsia="Calibri" w:hAnsi="Calibri" w:cs="Calibri"/>
          <w:spacing w:val="1"/>
          <w:sz w:val="18"/>
          <w:szCs w:val="18"/>
        </w:rPr>
        <w:t>F</w:t>
      </w:r>
      <w:r w:rsidRPr="00A46762">
        <w:rPr>
          <w:rFonts w:ascii="Calibri" w:eastAsia="Calibri" w:hAnsi="Calibri" w:cs="Calibri"/>
          <w:sz w:val="18"/>
          <w:szCs w:val="18"/>
        </w:rPr>
        <w:t>Q</w:t>
      </w:r>
      <w:r w:rsidRPr="00A46762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A46762">
        <w:rPr>
          <w:rFonts w:ascii="Calibri" w:eastAsia="Calibri" w:hAnsi="Calibri" w:cs="Calibri"/>
          <w:sz w:val="18"/>
          <w:szCs w:val="18"/>
        </w:rPr>
        <w:t>hat</w:t>
      </w:r>
      <w:r w:rsidRPr="00A46762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z w:val="18"/>
          <w:szCs w:val="18"/>
        </w:rPr>
        <w:t>has</w:t>
      </w:r>
      <w:r w:rsidRPr="00A46762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="009D0891">
        <w:rPr>
          <w:rFonts w:ascii="Calibri" w:eastAsia="Calibri" w:hAnsi="Calibri" w:cs="Calibri"/>
          <w:spacing w:val="11"/>
          <w:sz w:val="18"/>
          <w:szCs w:val="18"/>
        </w:rPr>
        <w:t xml:space="preserve">a </w:t>
      </w:r>
      <w:r w:rsidR="009D0891">
        <w:rPr>
          <w:rFonts w:ascii="Calibri" w:eastAsia="Calibri" w:hAnsi="Calibri" w:cs="Calibri"/>
          <w:spacing w:val="1"/>
          <w:sz w:val="18"/>
          <w:szCs w:val="18"/>
        </w:rPr>
        <w:t>white-out</w:t>
      </w:r>
      <w:r w:rsidRPr="00A46762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z w:val="18"/>
          <w:szCs w:val="18"/>
        </w:rPr>
        <w:t>on</w:t>
      </w:r>
      <w:r w:rsidRPr="00A46762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A46762">
        <w:rPr>
          <w:rFonts w:ascii="Calibri" w:eastAsia="Calibri" w:hAnsi="Calibri" w:cs="Calibri"/>
          <w:spacing w:val="2"/>
          <w:sz w:val="18"/>
          <w:szCs w:val="18"/>
        </w:rPr>
        <w:t>h</w:t>
      </w:r>
      <w:r w:rsidRPr="00A46762">
        <w:rPr>
          <w:rFonts w:ascii="Calibri" w:eastAsia="Calibri" w:hAnsi="Calibri" w:cs="Calibri"/>
          <w:sz w:val="18"/>
          <w:szCs w:val="18"/>
        </w:rPr>
        <w:t>e</w:t>
      </w:r>
      <w:r w:rsidRPr="00A46762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z w:val="18"/>
          <w:szCs w:val="18"/>
        </w:rPr>
        <w:t>d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oc</w:t>
      </w:r>
      <w:r w:rsidRPr="00A46762">
        <w:rPr>
          <w:rFonts w:ascii="Calibri" w:eastAsia="Calibri" w:hAnsi="Calibri" w:cs="Calibri"/>
          <w:sz w:val="18"/>
          <w:szCs w:val="18"/>
        </w:rPr>
        <w:t>u</w:t>
      </w:r>
      <w:r w:rsidRPr="00A46762">
        <w:rPr>
          <w:rFonts w:ascii="Calibri" w:eastAsia="Calibri" w:hAnsi="Calibri" w:cs="Calibri"/>
          <w:spacing w:val="1"/>
          <w:sz w:val="18"/>
          <w:szCs w:val="18"/>
        </w:rPr>
        <w:t>m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A46762">
        <w:rPr>
          <w:rFonts w:ascii="Calibri" w:eastAsia="Calibri" w:hAnsi="Calibri" w:cs="Calibri"/>
          <w:sz w:val="18"/>
          <w:szCs w:val="18"/>
        </w:rPr>
        <w:t>nt</w:t>
      </w:r>
      <w:r w:rsidRPr="00A46762"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z w:val="18"/>
          <w:szCs w:val="18"/>
        </w:rPr>
        <w:t>w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A46762">
        <w:rPr>
          <w:rFonts w:ascii="Calibri" w:eastAsia="Calibri" w:hAnsi="Calibri" w:cs="Calibri"/>
          <w:spacing w:val="1"/>
          <w:sz w:val="18"/>
          <w:szCs w:val="18"/>
        </w:rPr>
        <w:t>l</w:t>
      </w:r>
      <w:r w:rsidRPr="00A46762">
        <w:rPr>
          <w:rFonts w:ascii="Calibri" w:eastAsia="Calibri" w:hAnsi="Calibri" w:cs="Calibri"/>
          <w:sz w:val="18"/>
          <w:szCs w:val="18"/>
        </w:rPr>
        <w:t>l</w:t>
      </w:r>
      <w:r w:rsidRPr="00A46762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z w:val="18"/>
          <w:szCs w:val="18"/>
        </w:rPr>
        <w:t>be</w:t>
      </w:r>
      <w:r w:rsidRPr="00A46762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A46762">
        <w:rPr>
          <w:rFonts w:ascii="Calibri" w:eastAsia="Calibri" w:hAnsi="Calibri" w:cs="Calibri"/>
          <w:sz w:val="18"/>
          <w:szCs w:val="18"/>
        </w:rPr>
        <w:t>x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cl</w:t>
      </w:r>
      <w:r w:rsidRPr="00A46762">
        <w:rPr>
          <w:rFonts w:ascii="Calibri" w:eastAsia="Calibri" w:hAnsi="Calibri" w:cs="Calibri"/>
          <w:spacing w:val="2"/>
          <w:sz w:val="18"/>
          <w:szCs w:val="18"/>
        </w:rPr>
        <w:t>u</w:t>
      </w:r>
      <w:r w:rsidRPr="00A46762">
        <w:rPr>
          <w:rFonts w:ascii="Calibri" w:eastAsia="Calibri" w:hAnsi="Calibri" w:cs="Calibri"/>
          <w:sz w:val="18"/>
          <w:szCs w:val="18"/>
        </w:rPr>
        <w:t>d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A46762">
        <w:rPr>
          <w:rFonts w:ascii="Calibri" w:eastAsia="Calibri" w:hAnsi="Calibri" w:cs="Calibri"/>
          <w:sz w:val="18"/>
          <w:szCs w:val="18"/>
        </w:rPr>
        <w:t>d</w:t>
      </w:r>
      <w:r w:rsidRPr="00A46762"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fr</w:t>
      </w:r>
      <w:r w:rsidRPr="00A46762">
        <w:rPr>
          <w:rFonts w:ascii="Calibri" w:eastAsia="Calibri" w:hAnsi="Calibri" w:cs="Calibri"/>
          <w:sz w:val="18"/>
          <w:szCs w:val="18"/>
        </w:rPr>
        <w:t>om</w:t>
      </w:r>
      <w:r w:rsidRPr="00A46762"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A46762">
        <w:rPr>
          <w:rFonts w:ascii="Calibri" w:eastAsia="Calibri" w:hAnsi="Calibri" w:cs="Calibri"/>
          <w:sz w:val="18"/>
          <w:szCs w:val="18"/>
        </w:rPr>
        <w:t>he</w:t>
      </w:r>
      <w:r w:rsidRPr="00A46762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z w:val="18"/>
          <w:szCs w:val="18"/>
        </w:rPr>
        <w:t>b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A46762">
        <w:rPr>
          <w:rFonts w:ascii="Calibri" w:eastAsia="Calibri" w:hAnsi="Calibri" w:cs="Calibri"/>
          <w:sz w:val="18"/>
          <w:szCs w:val="18"/>
        </w:rPr>
        <w:t>dd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A46762">
        <w:rPr>
          <w:rFonts w:ascii="Calibri" w:eastAsia="Calibri" w:hAnsi="Calibri" w:cs="Calibri"/>
          <w:sz w:val="18"/>
          <w:szCs w:val="18"/>
        </w:rPr>
        <w:t>n</w:t>
      </w:r>
      <w:r w:rsidRPr="00A46762">
        <w:rPr>
          <w:rFonts w:ascii="Calibri" w:eastAsia="Calibri" w:hAnsi="Calibri" w:cs="Calibri"/>
          <w:spacing w:val="1"/>
          <w:sz w:val="18"/>
          <w:szCs w:val="18"/>
        </w:rPr>
        <w:t>g</w:t>
      </w:r>
      <w:r w:rsidRPr="00A46762">
        <w:rPr>
          <w:rFonts w:ascii="Calibri" w:eastAsia="Calibri" w:hAnsi="Calibri" w:cs="Calibri"/>
          <w:sz w:val="18"/>
          <w:szCs w:val="18"/>
        </w:rPr>
        <w:t>.</w:t>
      </w:r>
      <w:r w:rsidRPr="00A46762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A46762">
        <w:rPr>
          <w:rFonts w:ascii="Calibri" w:eastAsia="Calibri" w:hAnsi="Calibri" w:cs="Calibri"/>
          <w:sz w:val="18"/>
          <w:szCs w:val="18"/>
        </w:rPr>
        <w:t>ease</w:t>
      </w:r>
      <w:r w:rsidRPr="00A46762"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cro</w:t>
      </w:r>
      <w:r w:rsidRPr="00A46762">
        <w:rPr>
          <w:rFonts w:ascii="Calibri" w:eastAsia="Calibri" w:hAnsi="Calibri" w:cs="Calibri"/>
          <w:sz w:val="18"/>
          <w:szCs w:val="18"/>
        </w:rPr>
        <w:t>ss</w:t>
      </w:r>
      <w:r w:rsidRPr="00A46762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z w:val="18"/>
          <w:szCs w:val="18"/>
        </w:rPr>
        <w:t>out</w:t>
      </w:r>
      <w:r w:rsidRPr="00A46762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z w:val="18"/>
          <w:szCs w:val="18"/>
        </w:rPr>
        <w:t>and</w:t>
      </w:r>
      <w:r w:rsidRPr="00A46762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A46762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A46762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A46762">
        <w:rPr>
          <w:rFonts w:ascii="Calibri" w:eastAsia="Calibri" w:hAnsi="Calibri" w:cs="Calibri"/>
          <w:sz w:val="18"/>
          <w:szCs w:val="18"/>
        </w:rPr>
        <w:t>al</w:t>
      </w:r>
      <w:r w:rsidRPr="00A46762"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z w:val="18"/>
          <w:szCs w:val="18"/>
        </w:rPr>
        <w:t>any</w:t>
      </w:r>
      <w:r w:rsidRPr="00A46762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="009D0891">
        <w:rPr>
          <w:rFonts w:ascii="Calibri" w:eastAsia="Calibri" w:hAnsi="Calibri" w:cs="Calibri"/>
          <w:w w:val="103"/>
          <w:sz w:val="18"/>
          <w:szCs w:val="18"/>
        </w:rPr>
        <w:t>errors</w:t>
      </w:r>
      <w:r w:rsidRPr="00A46762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29CFF88E" w14:textId="77777777" w:rsidR="00A46762" w:rsidRPr="00A46762" w:rsidRDefault="00A46762" w:rsidP="00A46762">
      <w:pPr>
        <w:pStyle w:val="ListParagraph"/>
        <w:ind w:left="1080"/>
        <w:rPr>
          <w:rFonts w:ascii="Calibri" w:eastAsia="Calibri" w:hAnsi="Calibri" w:cs="Calibri"/>
          <w:sz w:val="18"/>
          <w:szCs w:val="18"/>
        </w:rPr>
      </w:pPr>
    </w:p>
    <w:p w14:paraId="568C9A1A" w14:textId="77777777" w:rsidR="000B7EF1" w:rsidRPr="00666D4A" w:rsidRDefault="000B7EF1" w:rsidP="000B7EF1">
      <w:pPr>
        <w:spacing w:before="3" w:line="140" w:lineRule="exact"/>
        <w:rPr>
          <w:sz w:val="18"/>
          <w:szCs w:val="18"/>
        </w:rPr>
      </w:pPr>
    </w:p>
    <w:p w14:paraId="6B00C344" w14:textId="77777777" w:rsidR="000B7EF1" w:rsidRPr="00666D4A" w:rsidRDefault="000B7EF1" w:rsidP="000B7EF1">
      <w:pPr>
        <w:ind w:left="366"/>
        <w:rPr>
          <w:rFonts w:ascii="Calibri" w:eastAsia="Calibri" w:hAnsi="Calibri" w:cs="Calibri"/>
          <w:sz w:val="18"/>
          <w:szCs w:val="18"/>
        </w:rPr>
      </w:pPr>
      <w:r w:rsidRPr="00666D4A">
        <w:rPr>
          <w:rFonts w:ascii="Calibri" w:eastAsia="Calibri" w:hAnsi="Calibri" w:cs="Calibri"/>
          <w:b/>
          <w:sz w:val="18"/>
          <w:szCs w:val="18"/>
          <w:u w:val="single" w:color="000000"/>
        </w:rPr>
        <w:t>N</w:t>
      </w:r>
      <w:r w:rsidRPr="00666D4A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ot</w:t>
      </w:r>
      <w:r w:rsidRPr="00666D4A"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e</w:t>
      </w:r>
      <w:r w:rsidRPr="00666D4A">
        <w:rPr>
          <w:rFonts w:ascii="Calibri" w:eastAsia="Calibri" w:hAnsi="Calibri" w:cs="Calibri"/>
          <w:b/>
          <w:sz w:val="18"/>
          <w:szCs w:val="18"/>
          <w:u w:val="single" w:color="000000"/>
        </w:rPr>
        <w:t>:</w:t>
      </w:r>
    </w:p>
    <w:p w14:paraId="174FF028" w14:textId="0D47153A" w:rsidR="000B7EF1" w:rsidRPr="00666D4A" w:rsidRDefault="000B7EF1" w:rsidP="000B7EF1">
      <w:pPr>
        <w:spacing w:before="96" w:line="200" w:lineRule="exact"/>
        <w:ind w:left="364"/>
        <w:rPr>
          <w:rFonts w:ascii="Calibri" w:eastAsia="Calibri" w:hAnsi="Calibri" w:cs="Calibri"/>
          <w:sz w:val="18"/>
          <w:szCs w:val="18"/>
        </w:rPr>
      </w:pP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ollo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666D4A">
        <w:rPr>
          <w:rFonts w:ascii="Calibri" w:eastAsia="Calibri" w:hAnsi="Calibri" w:cs="Calibri"/>
          <w:sz w:val="18"/>
          <w:szCs w:val="18"/>
        </w:rPr>
        <w:t>ing</w:t>
      </w:r>
      <w:r w:rsidRPr="00666D4A"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-2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m</w:t>
      </w:r>
      <w:r w:rsidRPr="00666D4A">
        <w:rPr>
          <w:rFonts w:ascii="Calibri" w:eastAsia="Calibri" w:hAnsi="Calibri" w:cs="Calibri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and</w:t>
      </w:r>
      <w:r w:rsidRPr="00666D4A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on</w:t>
      </w:r>
      <w:r w:rsidRPr="00666D4A">
        <w:rPr>
          <w:rFonts w:ascii="Calibri" w:eastAsia="Calibri" w:hAnsi="Calibri" w:cs="Calibri"/>
          <w:sz w:val="18"/>
          <w:szCs w:val="18"/>
        </w:rPr>
        <w:t>d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2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ns</w:t>
      </w:r>
      <w:r w:rsidRPr="00666D4A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be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n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ide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ed</w:t>
      </w:r>
      <w:r w:rsidRPr="00666D4A"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z w:val="18"/>
          <w:szCs w:val="18"/>
        </w:rPr>
        <w:t>y</w:t>
      </w:r>
      <w:r w:rsidRPr="00666D4A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666D4A">
        <w:rPr>
          <w:rFonts w:ascii="Calibri" w:eastAsia="Calibri" w:hAnsi="Calibri" w:cs="Calibri"/>
          <w:sz w:val="18"/>
          <w:szCs w:val="18"/>
        </w:rPr>
        <w:t>h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ff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666D4A">
        <w:rPr>
          <w:rFonts w:ascii="Calibri" w:eastAsia="Calibri" w:hAnsi="Calibri" w:cs="Calibri"/>
          <w:sz w:val="18"/>
          <w:szCs w:val="18"/>
        </w:rPr>
        <w:t>g</w:t>
      </w:r>
      <w:r w:rsidRPr="00666D4A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="009D0891">
        <w:rPr>
          <w:rFonts w:ascii="Calibri" w:eastAsia="Calibri" w:hAnsi="Calibri" w:cs="Calibri"/>
          <w:spacing w:val="16"/>
          <w:sz w:val="18"/>
          <w:szCs w:val="18"/>
        </w:rPr>
        <w:t xml:space="preserve">a </w:t>
      </w:r>
      <w:r w:rsidRPr="00666D4A">
        <w:rPr>
          <w:rFonts w:ascii="Calibri" w:eastAsia="Calibri" w:hAnsi="Calibri" w:cs="Calibri"/>
          <w:spacing w:val="-1"/>
          <w:w w:val="102"/>
          <w:sz w:val="18"/>
          <w:szCs w:val="18"/>
        </w:rPr>
        <w:t>q</w:t>
      </w:r>
      <w:r w:rsidRPr="00666D4A">
        <w:rPr>
          <w:rFonts w:ascii="Calibri" w:eastAsia="Calibri" w:hAnsi="Calibri" w:cs="Calibri"/>
          <w:w w:val="102"/>
          <w:sz w:val="18"/>
          <w:szCs w:val="18"/>
        </w:rPr>
        <w:t>u</w:t>
      </w:r>
      <w:r w:rsidRPr="00666D4A">
        <w:rPr>
          <w:rFonts w:ascii="Calibri" w:eastAsia="Calibri" w:hAnsi="Calibri" w:cs="Calibri"/>
          <w:spacing w:val="-1"/>
          <w:w w:val="102"/>
          <w:sz w:val="18"/>
          <w:szCs w:val="18"/>
        </w:rPr>
        <w:t>ot</w:t>
      </w:r>
      <w:r w:rsidRPr="00666D4A">
        <w:rPr>
          <w:rFonts w:ascii="Calibri" w:eastAsia="Calibri" w:hAnsi="Calibri" w:cs="Calibri"/>
          <w:w w:val="102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-1"/>
          <w:w w:val="102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1"/>
          <w:w w:val="102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2"/>
          <w:w w:val="102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-1"/>
          <w:w w:val="102"/>
          <w:sz w:val="18"/>
          <w:szCs w:val="18"/>
        </w:rPr>
        <w:t>n</w:t>
      </w:r>
      <w:r w:rsidRPr="00666D4A">
        <w:rPr>
          <w:rFonts w:ascii="Calibri" w:eastAsia="Calibri" w:hAnsi="Calibri" w:cs="Calibri"/>
          <w:w w:val="102"/>
          <w:sz w:val="18"/>
          <w:szCs w:val="18"/>
        </w:rPr>
        <w:t>.</w:t>
      </w:r>
    </w:p>
    <w:p w14:paraId="70BCEA19" w14:textId="77777777" w:rsidR="000B7EF1" w:rsidRPr="00666D4A" w:rsidRDefault="000B7EF1" w:rsidP="000B7EF1">
      <w:pPr>
        <w:spacing w:before="7" w:line="80" w:lineRule="exact"/>
        <w:rPr>
          <w:sz w:val="18"/>
          <w:szCs w:val="18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3793"/>
        <w:gridCol w:w="4198"/>
      </w:tblGrid>
      <w:tr w:rsidR="000B7EF1" w:rsidRPr="00666D4A" w14:paraId="7F804DA3" w14:textId="77777777" w:rsidTr="0033478B">
        <w:trPr>
          <w:trHeight w:hRule="exact" w:val="351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1A6DAA6F" w14:textId="77777777" w:rsidR="000B7EF1" w:rsidRPr="00666D4A" w:rsidRDefault="000B7EF1" w:rsidP="0033478B">
            <w:pPr>
              <w:spacing w:before="1" w:line="100" w:lineRule="exact"/>
              <w:rPr>
                <w:sz w:val="18"/>
                <w:szCs w:val="18"/>
              </w:rPr>
            </w:pPr>
          </w:p>
          <w:p w14:paraId="7C3026C8" w14:textId="77777777" w:rsidR="000B7EF1" w:rsidRPr="00666D4A" w:rsidRDefault="000B7EF1" w:rsidP="0033478B">
            <w:pPr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1.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5E4CCB47" w14:textId="77777777" w:rsidR="000B7EF1" w:rsidRPr="00666D4A" w:rsidRDefault="000B7EF1" w:rsidP="0033478B">
            <w:pPr>
              <w:spacing w:before="1" w:line="100" w:lineRule="exact"/>
              <w:rPr>
                <w:sz w:val="18"/>
                <w:szCs w:val="18"/>
              </w:rPr>
            </w:pPr>
          </w:p>
          <w:p w14:paraId="431F501D" w14:textId="77777777" w:rsidR="000B7EF1" w:rsidRPr="00666D4A" w:rsidRDefault="000B7EF1" w:rsidP="0033478B">
            <w:pPr>
              <w:ind w:left="151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666D4A"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666D4A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666D4A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666D4A"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D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ays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235142E7" w14:textId="77777777" w:rsidR="000B7EF1" w:rsidRPr="00666D4A" w:rsidRDefault="000B7EF1" w:rsidP="0033478B">
            <w:pPr>
              <w:spacing w:before="78"/>
              <w:ind w:left="937"/>
              <w:rPr>
                <w:sz w:val="18"/>
                <w:szCs w:val="18"/>
              </w:rPr>
            </w:pPr>
            <w:r w:rsidRPr="00666D4A">
              <w:rPr>
                <w:spacing w:val="2"/>
                <w:w w:val="67"/>
                <w:sz w:val="18"/>
                <w:szCs w:val="18"/>
              </w:rPr>
              <w:t>……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……</w:t>
            </w:r>
            <w:r w:rsidRPr="00666D4A">
              <w:rPr>
                <w:spacing w:val="6"/>
                <w:w w:val="67"/>
                <w:sz w:val="18"/>
                <w:szCs w:val="18"/>
              </w:rPr>
              <w:t>…</w:t>
            </w:r>
            <w:r w:rsidRPr="00666D4A">
              <w:rPr>
                <w:w w:val="67"/>
                <w:sz w:val="18"/>
                <w:szCs w:val="18"/>
              </w:rPr>
              <w:t>…</w:t>
            </w:r>
          </w:p>
        </w:tc>
      </w:tr>
      <w:tr w:rsidR="000B7EF1" w:rsidRPr="00666D4A" w14:paraId="34639C19" w14:textId="77777777" w:rsidTr="0033478B">
        <w:trPr>
          <w:trHeight w:hRule="exact" w:val="289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782F6F7B" w14:textId="77777777" w:rsidR="000B7EF1" w:rsidRPr="00666D4A" w:rsidRDefault="000B7EF1" w:rsidP="0033478B">
            <w:pPr>
              <w:spacing w:before="48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2.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4ED4B8E5" w14:textId="77777777" w:rsidR="000B7EF1" w:rsidRPr="00666D4A" w:rsidRDefault="000B7EF1" w:rsidP="0033478B">
            <w:pPr>
              <w:spacing w:before="48"/>
              <w:ind w:left="151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666D4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666D4A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666D4A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D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e</w:t>
            </w:r>
            <w:r w:rsidRPr="00666D4A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li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ve</w:t>
            </w:r>
            <w:r w:rsidRPr="00666D4A"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r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y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51C602BB" w14:textId="77777777" w:rsidR="000B7EF1" w:rsidRPr="00666D4A" w:rsidRDefault="000B7EF1" w:rsidP="0033478B">
            <w:pPr>
              <w:spacing w:before="13"/>
              <w:ind w:left="937"/>
              <w:rPr>
                <w:sz w:val="18"/>
                <w:szCs w:val="18"/>
              </w:rPr>
            </w:pPr>
            <w:r w:rsidRPr="00666D4A">
              <w:rPr>
                <w:spacing w:val="5"/>
                <w:w w:val="67"/>
                <w:sz w:val="18"/>
                <w:szCs w:val="18"/>
              </w:rPr>
              <w:t>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w w:val="67"/>
                <w:sz w:val="18"/>
                <w:szCs w:val="18"/>
              </w:rPr>
              <w:t>…</w:t>
            </w:r>
          </w:p>
        </w:tc>
      </w:tr>
      <w:tr w:rsidR="000B7EF1" w:rsidRPr="00666D4A" w14:paraId="71BD97DB" w14:textId="77777777" w:rsidTr="0033478B">
        <w:trPr>
          <w:trHeight w:hRule="exact"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6C682E97" w14:textId="77777777" w:rsidR="000B7EF1" w:rsidRPr="00666D4A" w:rsidRDefault="000B7EF1" w:rsidP="0033478B">
            <w:pPr>
              <w:spacing w:before="47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3.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73D049F1" w14:textId="77777777" w:rsidR="000B7EF1" w:rsidRPr="00666D4A" w:rsidRDefault="000B7EF1" w:rsidP="0033478B">
            <w:pPr>
              <w:spacing w:before="47"/>
              <w:ind w:left="151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666D4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666D4A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666D4A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Wa</w:t>
            </w:r>
            <w:r w:rsidRPr="00666D4A"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rr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a</w:t>
            </w:r>
            <w:r w:rsidRPr="00666D4A"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nt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y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18B1A2C1" w14:textId="77777777" w:rsidR="000B7EF1" w:rsidRPr="00666D4A" w:rsidRDefault="000B7EF1" w:rsidP="0033478B">
            <w:pPr>
              <w:spacing w:before="14"/>
              <w:ind w:left="937"/>
              <w:rPr>
                <w:sz w:val="18"/>
                <w:szCs w:val="18"/>
              </w:rPr>
            </w:pPr>
            <w:r w:rsidRPr="00666D4A">
              <w:rPr>
                <w:spacing w:val="5"/>
                <w:w w:val="67"/>
                <w:sz w:val="18"/>
                <w:szCs w:val="18"/>
              </w:rPr>
              <w:t>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w w:val="67"/>
                <w:sz w:val="18"/>
                <w:szCs w:val="18"/>
              </w:rPr>
              <w:t>…</w:t>
            </w:r>
          </w:p>
        </w:tc>
      </w:tr>
      <w:tr w:rsidR="000B7EF1" w:rsidRPr="00666D4A" w14:paraId="30B108D5" w14:textId="77777777" w:rsidTr="0033478B">
        <w:trPr>
          <w:trHeight w:hRule="exact" w:val="277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1177B348" w14:textId="77777777" w:rsidR="000B7EF1" w:rsidRPr="00666D4A" w:rsidRDefault="000B7EF1" w:rsidP="0033478B">
            <w:pPr>
              <w:spacing w:before="38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4.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38259B69" w14:textId="77777777" w:rsidR="000B7EF1" w:rsidRPr="00666D4A" w:rsidRDefault="000B7EF1" w:rsidP="0033478B">
            <w:pPr>
              <w:spacing w:before="38"/>
              <w:ind w:left="151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lid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666D4A"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666D4A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666D4A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ns</w:t>
            </w:r>
            <w:r w:rsidRPr="00666D4A"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(</w:t>
            </w:r>
            <w:r w:rsidRPr="00666D4A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D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a</w:t>
            </w:r>
            <w:r w:rsidRPr="00666D4A"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t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e)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15C7E536" w14:textId="77777777" w:rsidR="000B7EF1" w:rsidRPr="00666D4A" w:rsidRDefault="000B7EF1" w:rsidP="0033478B">
            <w:pPr>
              <w:spacing w:before="14"/>
              <w:ind w:left="1433" w:right="19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sz w:val="18"/>
                <w:szCs w:val="18"/>
              </w:rPr>
              <w:t xml:space="preserve">/              </w:t>
            </w:r>
            <w:r w:rsidRPr="00666D4A"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/</w:t>
            </w:r>
          </w:p>
        </w:tc>
      </w:tr>
      <w:tr w:rsidR="000B7EF1" w:rsidRPr="00666D4A" w14:paraId="4C0ECB05" w14:textId="77777777" w:rsidTr="0033478B">
        <w:trPr>
          <w:trHeight w:hRule="exact" w:val="287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12ACA069" w14:textId="77777777" w:rsidR="000B7EF1" w:rsidRPr="00666D4A" w:rsidRDefault="000B7EF1" w:rsidP="0033478B">
            <w:pPr>
              <w:spacing w:before="46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5.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03928522" w14:textId="77777777" w:rsidR="000B7EF1" w:rsidRPr="00666D4A" w:rsidRDefault="000B7EF1" w:rsidP="0033478B">
            <w:pPr>
              <w:spacing w:before="46"/>
              <w:ind w:left="151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ue</w:t>
            </w:r>
            <w:r w:rsidRPr="00666D4A"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pay</w:t>
            </w:r>
            <w:r w:rsidRPr="00666D4A"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666D4A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ue</w:t>
            </w:r>
            <w:r w:rsidRPr="00666D4A"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(T</w:t>
            </w:r>
            <w:r w:rsidRPr="00666D4A">
              <w:rPr>
                <w:rFonts w:ascii="Calibri" w:eastAsia="Calibri" w:hAnsi="Calibri" w:cs="Calibri"/>
                <w:spacing w:val="-3"/>
                <w:sz w:val="18"/>
                <w:szCs w:val="18"/>
              </w:rPr>
              <w:t>e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666D4A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666D4A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p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ayme</w:t>
            </w:r>
            <w:r w:rsidRPr="00666D4A"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nt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)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270A2A8B" w14:textId="77777777" w:rsidR="000B7EF1" w:rsidRPr="00666D4A" w:rsidRDefault="000B7EF1" w:rsidP="0033478B">
            <w:pPr>
              <w:spacing w:before="13"/>
              <w:ind w:left="937"/>
              <w:rPr>
                <w:sz w:val="18"/>
                <w:szCs w:val="18"/>
              </w:rPr>
            </w:pPr>
            <w:r w:rsidRPr="00666D4A">
              <w:rPr>
                <w:spacing w:val="5"/>
                <w:w w:val="67"/>
                <w:sz w:val="18"/>
                <w:szCs w:val="18"/>
              </w:rPr>
              <w:t>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w w:val="67"/>
                <w:sz w:val="18"/>
                <w:szCs w:val="18"/>
              </w:rPr>
              <w:t>…</w:t>
            </w:r>
          </w:p>
        </w:tc>
      </w:tr>
      <w:tr w:rsidR="000B7EF1" w:rsidRPr="00666D4A" w14:paraId="1C190906" w14:textId="77777777" w:rsidTr="0033478B">
        <w:trPr>
          <w:trHeight w:hRule="exact" w:val="35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6E8F6551" w14:textId="77777777" w:rsidR="000B7EF1" w:rsidRPr="00666D4A" w:rsidRDefault="000B7EF1" w:rsidP="0033478B">
            <w:pPr>
              <w:spacing w:before="47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6.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0E2EC0DA" w14:textId="77777777" w:rsidR="000B7EF1" w:rsidRPr="00666D4A" w:rsidRDefault="000B7EF1" w:rsidP="0033478B">
            <w:pPr>
              <w:spacing w:before="47"/>
              <w:ind w:left="151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666D4A"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666D4A"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s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e</w:t>
            </w:r>
            <w:r w:rsidRPr="00666D4A"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r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v</w:t>
            </w:r>
            <w:r w:rsidRPr="00666D4A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ic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32A91861" w14:textId="77777777" w:rsidR="000B7EF1" w:rsidRPr="00666D4A" w:rsidRDefault="000B7EF1" w:rsidP="0033478B">
            <w:pPr>
              <w:spacing w:before="14"/>
              <w:ind w:left="937"/>
              <w:rPr>
                <w:sz w:val="18"/>
                <w:szCs w:val="18"/>
              </w:rPr>
            </w:pPr>
            <w:r w:rsidRPr="00666D4A">
              <w:rPr>
                <w:spacing w:val="5"/>
                <w:w w:val="67"/>
                <w:sz w:val="18"/>
                <w:szCs w:val="18"/>
              </w:rPr>
              <w:t>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w w:val="67"/>
                <w:sz w:val="18"/>
                <w:szCs w:val="18"/>
              </w:rPr>
              <w:t>…</w:t>
            </w:r>
          </w:p>
        </w:tc>
      </w:tr>
    </w:tbl>
    <w:p w14:paraId="077BDF1C" w14:textId="77777777" w:rsidR="000B7EF1" w:rsidRPr="00666D4A" w:rsidRDefault="000B7EF1" w:rsidP="000B7EF1">
      <w:pPr>
        <w:spacing w:before="4" w:line="280" w:lineRule="exact"/>
        <w:rPr>
          <w:sz w:val="18"/>
          <w:szCs w:val="18"/>
        </w:rPr>
        <w:sectPr w:rsidR="000B7EF1" w:rsidRPr="00666D4A" w:rsidSect="00763CF3">
          <w:type w:val="continuous"/>
          <w:pgSz w:w="12240" w:h="15840"/>
          <w:pgMar w:top="1340" w:right="660" w:bottom="1170" w:left="1280" w:header="720" w:footer="720" w:gutter="0"/>
          <w:cols w:space="720"/>
        </w:sectPr>
      </w:pPr>
    </w:p>
    <w:p w14:paraId="362AE3EE" w14:textId="77777777" w:rsidR="000B7EF1" w:rsidRPr="00666D4A" w:rsidRDefault="000B7EF1" w:rsidP="000B7EF1">
      <w:pPr>
        <w:spacing w:before="35" w:line="200" w:lineRule="exact"/>
        <w:ind w:left="405" w:right="-47"/>
        <w:rPr>
          <w:sz w:val="18"/>
          <w:szCs w:val="18"/>
        </w:rPr>
      </w:pPr>
      <w:r w:rsidRPr="00666D4A">
        <w:rPr>
          <w:rFonts w:ascii="Calibri" w:eastAsia="Calibri" w:hAnsi="Calibri" w:cs="Calibri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666D4A">
        <w:rPr>
          <w:rFonts w:ascii="Calibri" w:eastAsia="Calibri" w:hAnsi="Calibri" w:cs="Calibri"/>
          <w:sz w:val="18"/>
          <w:szCs w:val="18"/>
        </w:rPr>
        <w:t>r</w:t>
      </w:r>
      <w:r w:rsidRPr="00666D4A">
        <w:rPr>
          <w:sz w:val="18"/>
          <w:szCs w:val="18"/>
        </w:rPr>
        <w:t>:</w:t>
      </w:r>
      <w:r w:rsidRPr="00666D4A">
        <w:rPr>
          <w:spacing w:val="-1"/>
          <w:sz w:val="18"/>
          <w:szCs w:val="18"/>
        </w:rPr>
        <w:t xml:space="preserve"> </w:t>
      </w:r>
      <w:r w:rsidRPr="00666D4A">
        <w:rPr>
          <w:w w:val="21"/>
          <w:sz w:val="18"/>
          <w:szCs w:val="18"/>
          <w:rtl/>
        </w:rPr>
        <w:t>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</w:p>
    <w:p w14:paraId="2676E220" w14:textId="77777777" w:rsidR="000B7EF1" w:rsidRPr="00666D4A" w:rsidRDefault="000B7EF1" w:rsidP="000B7EF1">
      <w:pPr>
        <w:spacing w:before="35" w:line="200" w:lineRule="exact"/>
        <w:ind w:right="-47"/>
        <w:rPr>
          <w:sz w:val="18"/>
          <w:szCs w:val="18"/>
        </w:rPr>
      </w:pPr>
      <w:r w:rsidRPr="00666D4A">
        <w:rPr>
          <w:sz w:val="18"/>
          <w:szCs w:val="18"/>
        </w:rPr>
        <w:br w:type="column"/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12"/>
          <w:sz w:val="18"/>
          <w:szCs w:val="18"/>
        </w:rPr>
        <w:t>:</w:t>
      </w:r>
      <w:r w:rsidRPr="00666D4A">
        <w:rPr>
          <w:spacing w:val="-1"/>
          <w:sz w:val="18"/>
          <w:szCs w:val="18"/>
        </w:rPr>
        <w:t xml:space="preserve"> 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ــــــ</w:t>
      </w:r>
    </w:p>
    <w:p w14:paraId="39CDB619" w14:textId="77777777" w:rsidR="000B7EF1" w:rsidRPr="00666D4A" w:rsidRDefault="000B7EF1" w:rsidP="000B7EF1">
      <w:pPr>
        <w:spacing w:before="35" w:line="200" w:lineRule="exact"/>
        <w:rPr>
          <w:sz w:val="18"/>
          <w:szCs w:val="18"/>
        </w:rPr>
        <w:sectPr w:rsidR="000B7EF1" w:rsidRPr="00666D4A">
          <w:type w:val="continuous"/>
          <w:pgSz w:w="12240" w:h="15840"/>
          <w:pgMar w:top="1340" w:right="660" w:bottom="280" w:left="1280" w:header="720" w:footer="720" w:gutter="0"/>
          <w:cols w:num="3" w:space="720" w:equalWidth="0">
            <w:col w:w="1441" w:space="2346"/>
            <w:col w:w="794" w:space="2050"/>
            <w:col w:w="3669"/>
          </w:cols>
        </w:sectPr>
      </w:pPr>
      <w:r w:rsidRPr="00666D4A">
        <w:rPr>
          <w:sz w:val="18"/>
          <w:szCs w:val="18"/>
        </w:rPr>
        <w:br w:type="column"/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ig</w:t>
      </w:r>
      <w:r w:rsidRPr="00666D4A">
        <w:rPr>
          <w:rFonts w:ascii="Calibri" w:eastAsia="Calibri" w:hAnsi="Calibri" w:cs="Calibri"/>
          <w:sz w:val="18"/>
          <w:szCs w:val="18"/>
        </w:rPr>
        <w:t>na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&amp;</w:t>
      </w:r>
      <w:r w:rsidRPr="00666D4A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m</w:t>
      </w:r>
      <w:r w:rsidRPr="00666D4A">
        <w:rPr>
          <w:rFonts w:ascii="Calibri" w:eastAsia="Calibri" w:hAnsi="Calibri" w:cs="Calibri"/>
          <w:sz w:val="18"/>
          <w:szCs w:val="18"/>
        </w:rPr>
        <w:t>p</w:t>
      </w:r>
      <w:r w:rsidRPr="00666D4A">
        <w:rPr>
          <w:rFonts w:ascii="Calibri" w:eastAsia="Calibri" w:hAnsi="Calibri" w:cs="Calibri"/>
          <w:spacing w:val="14"/>
          <w:sz w:val="18"/>
          <w:szCs w:val="18"/>
        </w:rPr>
        <w:t>:</w:t>
      </w:r>
      <w:r w:rsidRPr="00666D4A">
        <w:rPr>
          <w:spacing w:val="-3"/>
          <w:sz w:val="18"/>
          <w:szCs w:val="18"/>
        </w:rPr>
        <w:t xml:space="preserve"> </w:t>
      </w:r>
      <w:r w:rsidRPr="00666D4A">
        <w:rPr>
          <w:w w:val="21"/>
          <w:sz w:val="18"/>
          <w:szCs w:val="18"/>
          <w:rtl/>
        </w:rPr>
        <w:t>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ــــــــ</w:t>
      </w:r>
    </w:p>
    <w:p w14:paraId="23CFBA12" w14:textId="77777777" w:rsidR="000B7EF1" w:rsidRPr="00666D4A" w:rsidRDefault="000B7EF1" w:rsidP="000B7EF1">
      <w:pPr>
        <w:spacing w:before="3" w:line="140" w:lineRule="exact"/>
        <w:rPr>
          <w:sz w:val="18"/>
          <w:szCs w:val="18"/>
        </w:rPr>
      </w:pPr>
    </w:p>
    <w:p w14:paraId="732207F9" w14:textId="77777777" w:rsidR="000B7EF1" w:rsidRPr="00666D4A" w:rsidRDefault="000B7EF1" w:rsidP="000B7EF1">
      <w:pPr>
        <w:spacing w:line="200" w:lineRule="exact"/>
        <w:rPr>
          <w:sz w:val="18"/>
          <w:szCs w:val="18"/>
        </w:rPr>
        <w:sectPr w:rsidR="000B7EF1" w:rsidRPr="00666D4A">
          <w:type w:val="continuous"/>
          <w:pgSz w:w="12240" w:h="15840"/>
          <w:pgMar w:top="1340" w:right="660" w:bottom="280" w:left="1280" w:header="720" w:footer="720" w:gutter="0"/>
          <w:cols w:space="720"/>
        </w:sectPr>
      </w:pPr>
    </w:p>
    <w:p w14:paraId="7B98C793" w14:textId="77777777" w:rsidR="000B7EF1" w:rsidRPr="00666D4A" w:rsidRDefault="000B7EF1" w:rsidP="000B7EF1">
      <w:pPr>
        <w:spacing w:before="35" w:line="200" w:lineRule="exact"/>
        <w:ind w:left="364" w:right="-47"/>
        <w:rPr>
          <w:sz w:val="18"/>
          <w:szCs w:val="18"/>
        </w:rPr>
      </w:pPr>
      <w:r w:rsidRPr="00666D4A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on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act</w:t>
      </w:r>
      <w:r w:rsidRPr="00666D4A"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u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m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666D4A">
        <w:rPr>
          <w:rFonts w:ascii="Calibri" w:eastAsia="Calibri" w:hAnsi="Calibri" w:cs="Calibri"/>
          <w:sz w:val="18"/>
          <w:szCs w:val="18"/>
        </w:rPr>
        <w:t>er</w:t>
      </w:r>
      <w:r w:rsidRPr="00666D4A">
        <w:rPr>
          <w:rFonts w:ascii="Calibri" w:eastAsia="Calibri" w:hAnsi="Calibri" w:cs="Calibri"/>
          <w:spacing w:val="20"/>
          <w:sz w:val="18"/>
          <w:szCs w:val="18"/>
        </w:rPr>
        <w:t>:</w:t>
      </w:r>
      <w:r w:rsidRPr="00666D4A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ـــــ</w:t>
      </w:r>
    </w:p>
    <w:p w14:paraId="2F2D56CD" w14:textId="77777777" w:rsidR="000B7EF1" w:rsidRPr="00666D4A" w:rsidRDefault="000B7EF1" w:rsidP="000B7EF1">
      <w:pPr>
        <w:spacing w:before="35" w:line="200" w:lineRule="exact"/>
        <w:rPr>
          <w:sz w:val="16"/>
          <w:szCs w:val="16"/>
        </w:rPr>
        <w:sectPr w:rsidR="000B7EF1" w:rsidRPr="00666D4A">
          <w:type w:val="continuous"/>
          <w:pgSz w:w="12240" w:h="15840"/>
          <w:pgMar w:top="1340" w:right="660" w:bottom="280" w:left="1280" w:header="720" w:footer="720" w:gutter="0"/>
          <w:cols w:num="2" w:space="720" w:equalWidth="0">
            <w:col w:w="1945" w:space="1772"/>
            <w:col w:w="6583"/>
          </w:cols>
        </w:sectPr>
      </w:pPr>
      <w:r w:rsidRPr="00666D4A">
        <w:rPr>
          <w:sz w:val="18"/>
          <w:szCs w:val="18"/>
        </w:rPr>
        <w:br w:type="column"/>
      </w:r>
      <w:r w:rsidRPr="00666D4A">
        <w:rPr>
          <w:rFonts w:ascii="Calibri" w:eastAsia="Calibri" w:hAnsi="Calibri" w:cs="Calibri"/>
          <w:sz w:val="16"/>
          <w:szCs w:val="16"/>
        </w:rPr>
        <w:t>A</w:t>
      </w:r>
      <w:r w:rsidRPr="00666D4A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6D4A">
        <w:rPr>
          <w:rFonts w:ascii="Calibri" w:eastAsia="Calibri" w:hAnsi="Calibri" w:cs="Calibri"/>
          <w:spacing w:val="-3"/>
          <w:sz w:val="16"/>
          <w:szCs w:val="16"/>
        </w:rPr>
        <w:t>d</w:t>
      </w:r>
      <w:r w:rsidRPr="00666D4A">
        <w:rPr>
          <w:rFonts w:ascii="Calibri" w:eastAsia="Calibri" w:hAnsi="Calibri" w:cs="Calibri"/>
          <w:spacing w:val="1"/>
          <w:sz w:val="16"/>
          <w:szCs w:val="16"/>
        </w:rPr>
        <w:t>r</w:t>
      </w:r>
      <w:r w:rsidRPr="00666D4A">
        <w:rPr>
          <w:rFonts w:ascii="Calibri" w:eastAsia="Calibri" w:hAnsi="Calibri" w:cs="Calibri"/>
          <w:sz w:val="16"/>
          <w:szCs w:val="16"/>
        </w:rPr>
        <w:t>e</w:t>
      </w:r>
      <w:r w:rsidRPr="00666D4A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666D4A">
        <w:rPr>
          <w:rFonts w:ascii="Calibri" w:eastAsia="Calibri" w:hAnsi="Calibri" w:cs="Calibri"/>
          <w:sz w:val="16"/>
          <w:szCs w:val="16"/>
        </w:rPr>
        <w:t>s</w:t>
      </w:r>
      <w:r w:rsidRPr="00666D4A">
        <w:rPr>
          <w:rFonts w:ascii="Calibri" w:eastAsia="Calibri" w:hAnsi="Calibri" w:cs="Calibri"/>
          <w:spacing w:val="19"/>
          <w:sz w:val="16"/>
          <w:szCs w:val="16"/>
        </w:rPr>
        <w:t>:</w:t>
      </w:r>
      <w:r w:rsidRPr="00666D4A">
        <w:rPr>
          <w:spacing w:val="-3"/>
          <w:sz w:val="16"/>
          <w:szCs w:val="16"/>
        </w:rPr>
        <w:t xml:space="preserve"> 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</w:t>
      </w:r>
      <w:r w:rsidRPr="00666D4A">
        <w:rPr>
          <w:spacing w:val="-1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ــــــــ</w:t>
      </w:r>
    </w:p>
    <w:p w14:paraId="7967CECF" w14:textId="77777777" w:rsidR="000B7EF1" w:rsidRPr="00666D4A" w:rsidRDefault="000B7EF1" w:rsidP="000B7EF1">
      <w:pPr>
        <w:spacing w:before="8" w:line="160" w:lineRule="exact"/>
        <w:rPr>
          <w:sz w:val="16"/>
          <w:szCs w:val="16"/>
        </w:rPr>
      </w:pPr>
    </w:p>
    <w:p w14:paraId="1E75E153" w14:textId="77777777" w:rsidR="000B7EF1" w:rsidRPr="00666D4A" w:rsidRDefault="000B7EF1" w:rsidP="000B7EF1">
      <w:pPr>
        <w:spacing w:before="26"/>
        <w:ind w:left="119"/>
        <w:rPr>
          <w:rFonts w:ascii="Calibri" w:eastAsia="Calibri" w:hAnsi="Calibri" w:cs="Calibri"/>
          <w:w w:val="102"/>
          <w:sz w:val="16"/>
          <w:szCs w:val="16"/>
        </w:rPr>
      </w:pPr>
      <w:r w:rsidRPr="00666D4A">
        <w:rPr>
          <w:rFonts w:ascii="Calibri" w:eastAsia="Calibri" w:hAnsi="Calibri" w:cs="Calibri"/>
          <w:spacing w:val="-1"/>
          <w:w w:val="102"/>
          <w:sz w:val="16"/>
          <w:szCs w:val="16"/>
        </w:rPr>
        <w:t>.......................................................</w:t>
      </w:r>
      <w:r w:rsidRPr="00666D4A">
        <w:rPr>
          <w:rFonts w:ascii="Calibri" w:eastAsia="Calibri" w:hAnsi="Calibri" w:cs="Calibri"/>
          <w:spacing w:val="1"/>
          <w:w w:val="102"/>
          <w:sz w:val="16"/>
          <w:szCs w:val="16"/>
        </w:rPr>
        <w:t>.</w:t>
      </w:r>
      <w:r w:rsidRPr="00666D4A">
        <w:rPr>
          <w:rFonts w:ascii="Calibri" w:eastAsia="Calibri" w:hAnsi="Calibri" w:cs="Calibri"/>
          <w:spacing w:val="-1"/>
          <w:w w:val="102"/>
          <w:sz w:val="16"/>
          <w:szCs w:val="16"/>
        </w:rPr>
        <w:t>.......................................................</w:t>
      </w:r>
      <w:r w:rsidRPr="00666D4A">
        <w:rPr>
          <w:rFonts w:ascii="Calibri" w:eastAsia="Calibri" w:hAnsi="Calibri" w:cs="Calibri"/>
          <w:spacing w:val="1"/>
          <w:w w:val="102"/>
          <w:sz w:val="16"/>
          <w:szCs w:val="16"/>
        </w:rPr>
        <w:t>.</w:t>
      </w:r>
      <w:r w:rsidRPr="00666D4A">
        <w:rPr>
          <w:rFonts w:ascii="Calibri" w:eastAsia="Calibri" w:hAnsi="Calibri" w:cs="Calibri"/>
          <w:spacing w:val="-1"/>
          <w:w w:val="102"/>
          <w:sz w:val="16"/>
          <w:szCs w:val="16"/>
        </w:rPr>
        <w:t>....</w:t>
      </w:r>
      <w:r w:rsidRPr="00666D4A">
        <w:rPr>
          <w:rFonts w:ascii="Calibri" w:eastAsia="Calibri" w:hAnsi="Calibri" w:cs="Calibri"/>
          <w:spacing w:val="6"/>
          <w:w w:val="102"/>
          <w:sz w:val="16"/>
          <w:szCs w:val="16"/>
        </w:rPr>
        <w:t>.</w:t>
      </w:r>
      <w:r w:rsidRPr="00666D4A">
        <w:rPr>
          <w:rFonts w:ascii="Calibri" w:eastAsia="Calibri" w:hAnsi="Calibri" w:cs="Calibri"/>
          <w:spacing w:val="-1"/>
          <w:w w:val="102"/>
          <w:sz w:val="16"/>
          <w:szCs w:val="16"/>
        </w:rPr>
        <w:t>..................................................</w:t>
      </w:r>
      <w:r w:rsidRPr="00666D4A">
        <w:rPr>
          <w:rFonts w:ascii="Calibri" w:eastAsia="Calibri" w:hAnsi="Calibri" w:cs="Calibri"/>
          <w:spacing w:val="1"/>
          <w:w w:val="102"/>
          <w:sz w:val="16"/>
          <w:szCs w:val="16"/>
        </w:rPr>
        <w:t>.</w:t>
      </w:r>
      <w:r w:rsidRPr="00666D4A">
        <w:rPr>
          <w:rFonts w:ascii="Calibri" w:eastAsia="Calibri" w:hAnsi="Calibri" w:cs="Calibri"/>
          <w:spacing w:val="-1"/>
          <w:w w:val="102"/>
          <w:sz w:val="16"/>
          <w:szCs w:val="16"/>
        </w:rPr>
        <w:t>.......................................................</w:t>
      </w:r>
      <w:r w:rsidRPr="00666D4A">
        <w:rPr>
          <w:rFonts w:ascii="Calibri" w:eastAsia="Calibri" w:hAnsi="Calibri" w:cs="Calibri"/>
          <w:spacing w:val="1"/>
          <w:w w:val="102"/>
          <w:sz w:val="16"/>
          <w:szCs w:val="16"/>
        </w:rPr>
        <w:t>.</w:t>
      </w:r>
      <w:r w:rsidRPr="00666D4A">
        <w:rPr>
          <w:rFonts w:ascii="Calibri" w:eastAsia="Calibri" w:hAnsi="Calibri" w:cs="Calibri"/>
          <w:spacing w:val="-1"/>
          <w:w w:val="102"/>
          <w:sz w:val="16"/>
          <w:szCs w:val="16"/>
        </w:rPr>
        <w:t>........</w:t>
      </w:r>
    </w:p>
    <w:p w14:paraId="2B51E606" w14:textId="77777777" w:rsidR="000B7EF1" w:rsidRPr="00666D4A" w:rsidRDefault="000B7EF1">
      <w:pPr>
        <w:spacing w:before="26"/>
        <w:ind w:left="119"/>
        <w:rPr>
          <w:rFonts w:ascii="Calibri" w:eastAsia="Calibri" w:hAnsi="Calibri" w:cs="Calibri"/>
          <w:sz w:val="16"/>
          <w:szCs w:val="16"/>
        </w:rPr>
      </w:pPr>
    </w:p>
    <w:p w14:paraId="7FF248D8" w14:textId="77777777" w:rsidR="00B771DD" w:rsidRDefault="00B771DD">
      <w:pPr>
        <w:spacing w:before="26"/>
        <w:ind w:left="119"/>
        <w:rPr>
          <w:rFonts w:ascii="Calibri" w:eastAsia="Calibri" w:hAnsi="Calibri" w:cs="Calibri"/>
          <w:sz w:val="17"/>
          <w:szCs w:val="17"/>
        </w:rPr>
      </w:pPr>
    </w:p>
    <w:p w14:paraId="0CE1906A" w14:textId="77777777" w:rsidR="00B771DD" w:rsidRDefault="00B771DD">
      <w:pPr>
        <w:spacing w:before="26"/>
        <w:ind w:left="119"/>
        <w:rPr>
          <w:rFonts w:ascii="Calibri" w:eastAsia="Calibri" w:hAnsi="Calibri" w:cs="Calibri"/>
          <w:sz w:val="17"/>
          <w:szCs w:val="17"/>
        </w:rPr>
      </w:pPr>
    </w:p>
    <w:p w14:paraId="446DF56B" w14:textId="77777777" w:rsidR="00B771DD" w:rsidRDefault="00B771DD">
      <w:pPr>
        <w:spacing w:before="26"/>
        <w:ind w:left="119"/>
        <w:rPr>
          <w:rFonts w:ascii="Calibri" w:eastAsia="Calibri" w:hAnsi="Calibri" w:cs="Calibri"/>
          <w:sz w:val="17"/>
          <w:szCs w:val="17"/>
        </w:rPr>
      </w:pPr>
    </w:p>
    <w:sectPr w:rsidR="00B771DD" w:rsidSect="00594745">
      <w:type w:val="continuous"/>
      <w:pgSz w:w="12240" w:h="15840"/>
      <w:pgMar w:top="600" w:right="660" w:bottom="280" w:left="1280" w:header="0" w:footer="24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351F" w14:textId="77777777" w:rsidR="004A1787" w:rsidRDefault="004A1787">
      <w:r>
        <w:separator/>
      </w:r>
    </w:p>
  </w:endnote>
  <w:endnote w:type="continuationSeparator" w:id="0">
    <w:p w14:paraId="4476F794" w14:textId="77777777" w:rsidR="004A1787" w:rsidRDefault="004A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E40C" w14:textId="77777777" w:rsidR="00D80763" w:rsidRDefault="00D80763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AC2232E" wp14:editId="74CC70AD">
              <wp:simplePos x="0" y="0"/>
              <wp:positionH relativeFrom="page">
                <wp:posOffset>895985</wp:posOffset>
              </wp:positionH>
              <wp:positionV relativeFrom="page">
                <wp:posOffset>9246235</wp:posOffset>
              </wp:positionV>
              <wp:extent cx="5981700" cy="0"/>
              <wp:effectExtent l="10160" t="6985" r="8890" b="1206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0"/>
                        <a:chOff x="1411" y="14561"/>
                        <a:chExt cx="9420" cy="0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1411" y="14561"/>
                          <a:ext cx="9420" cy="0"/>
                        </a:xfrm>
                        <a:custGeom>
                          <a:avLst/>
                          <a:gdLst>
                            <a:gd name="T0" fmla="+- 0 1411 1411"/>
                            <a:gd name="T1" fmla="*/ T0 w 9420"/>
                            <a:gd name="T2" fmla="+- 0 10831 1411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7117BE" id="Group 4" o:spid="_x0000_s1026" style="position:absolute;margin-left:70.55pt;margin-top:728.05pt;width:471pt;height:0;z-index:-251659264;mso-position-horizontal-relative:page;mso-position-vertical-relative:page" coordorigin="1411,14561" coordsize="9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">
              <v:shape id="Freeform 3" o:spid="_x0000_s1027" style="position:absolute;left:1411;top:14561;width:9420;height:0;visibility:visible;mso-wrap-style:square;v-text-anchor:top" coordsize="9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" path="m,l9420,e" filled="f" strokecolor="#d8d8d8" strokeweight=".6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0B9C4D" wp14:editId="72780EC3">
              <wp:simplePos x="0" y="0"/>
              <wp:positionH relativeFrom="page">
                <wp:posOffset>6206490</wp:posOffset>
              </wp:positionH>
              <wp:positionV relativeFrom="page">
                <wp:posOffset>9274810</wp:posOffset>
              </wp:positionV>
              <wp:extent cx="628650" cy="165735"/>
              <wp:effectExtent l="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B320D" w14:textId="77777777" w:rsidR="00D80763" w:rsidRDefault="00D80763">
                          <w:pPr>
                            <w:spacing w:line="240" w:lineRule="exact"/>
                            <w:ind w:left="4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0776">
                            <w:rPr>
                              <w:rFonts w:ascii="Calibri" w:eastAsia="Calibri" w:hAnsi="Calibri" w:cs="Calibri"/>
                              <w:b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4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0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0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B9C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8.7pt;margin-top:730.3pt;width:49.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" filled="f" stroked="f">
              <v:textbox inset="0,0,0,0">
                <w:txbxContent>
                  <w:p w14:paraId="02DB320D" w14:textId="77777777" w:rsidR="00D80763" w:rsidRDefault="00D80763">
                    <w:pPr>
                      <w:spacing w:line="240" w:lineRule="exact"/>
                      <w:ind w:left="4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0776">
                      <w:rPr>
                        <w:rFonts w:ascii="Calibri" w:eastAsia="Calibri" w:hAnsi="Calibri" w:cs="Calibri"/>
                        <w:b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spacing w:val="4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E879" w14:textId="77777777" w:rsidR="00D80763" w:rsidRDefault="00D8076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D934" w14:textId="77777777" w:rsidR="004A1787" w:rsidRDefault="004A1787">
      <w:r>
        <w:separator/>
      </w:r>
    </w:p>
  </w:footnote>
  <w:footnote w:type="continuationSeparator" w:id="0">
    <w:p w14:paraId="0E058D71" w14:textId="77777777" w:rsidR="004A1787" w:rsidRDefault="004A1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F6A"/>
    <w:multiLevelType w:val="hybridMultilevel"/>
    <w:tmpl w:val="985A3884"/>
    <w:lvl w:ilvl="0" w:tplc="D1B80F4E">
      <w:start w:val="5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8C05AD9"/>
    <w:multiLevelType w:val="hybridMultilevel"/>
    <w:tmpl w:val="EE109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25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2" w15:restartNumberingAfterBreak="0">
    <w:nsid w:val="0E690FD7"/>
    <w:multiLevelType w:val="hybridMultilevel"/>
    <w:tmpl w:val="215C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7EC2"/>
    <w:multiLevelType w:val="hybridMultilevel"/>
    <w:tmpl w:val="8810590C"/>
    <w:lvl w:ilvl="0" w:tplc="963C0A7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520C2"/>
    <w:multiLevelType w:val="hybridMultilevel"/>
    <w:tmpl w:val="772E99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191CD4"/>
    <w:multiLevelType w:val="multilevel"/>
    <w:tmpl w:val="36F0E3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34A7D15"/>
    <w:multiLevelType w:val="hybridMultilevel"/>
    <w:tmpl w:val="E536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874BD"/>
    <w:multiLevelType w:val="hybridMultilevel"/>
    <w:tmpl w:val="7FF097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63C73F2"/>
    <w:multiLevelType w:val="hybridMultilevel"/>
    <w:tmpl w:val="A0D8F1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B3C23"/>
    <w:multiLevelType w:val="hybridMultilevel"/>
    <w:tmpl w:val="75BE6642"/>
    <w:lvl w:ilvl="0" w:tplc="8EA0306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E59DA"/>
    <w:multiLevelType w:val="hybridMultilevel"/>
    <w:tmpl w:val="B664BA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783F64"/>
    <w:multiLevelType w:val="hybridMultilevel"/>
    <w:tmpl w:val="92CE88BE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2" w15:restartNumberingAfterBreak="0">
    <w:nsid w:val="3CF42AE7"/>
    <w:multiLevelType w:val="hybridMultilevel"/>
    <w:tmpl w:val="349A5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4D0"/>
    <w:multiLevelType w:val="hybridMultilevel"/>
    <w:tmpl w:val="FB1616A6"/>
    <w:lvl w:ilvl="0" w:tplc="27706AB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1145F0"/>
    <w:multiLevelType w:val="hybridMultilevel"/>
    <w:tmpl w:val="7D50FC5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64783"/>
    <w:multiLevelType w:val="hybridMultilevel"/>
    <w:tmpl w:val="C49ABC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C6558"/>
    <w:multiLevelType w:val="hybridMultilevel"/>
    <w:tmpl w:val="A95CCCE8"/>
    <w:lvl w:ilvl="0" w:tplc="4C4438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00A96"/>
    <w:multiLevelType w:val="hybridMultilevel"/>
    <w:tmpl w:val="76121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56B11"/>
    <w:multiLevelType w:val="hybridMultilevel"/>
    <w:tmpl w:val="6700F1A6"/>
    <w:lvl w:ilvl="0" w:tplc="D96C9F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FE01B0"/>
    <w:multiLevelType w:val="hybridMultilevel"/>
    <w:tmpl w:val="ABDED44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D75AC"/>
    <w:multiLevelType w:val="hybridMultilevel"/>
    <w:tmpl w:val="5D1C7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914233">
    <w:abstractNumId w:val="5"/>
  </w:num>
  <w:num w:numId="2" w16cid:durableId="1913588189">
    <w:abstractNumId w:val="13"/>
  </w:num>
  <w:num w:numId="3" w16cid:durableId="917061280">
    <w:abstractNumId w:val="3"/>
  </w:num>
  <w:num w:numId="4" w16cid:durableId="1639921648">
    <w:abstractNumId w:val="10"/>
  </w:num>
  <w:num w:numId="5" w16cid:durableId="2065566247">
    <w:abstractNumId w:val="11"/>
  </w:num>
  <w:num w:numId="6" w16cid:durableId="59253103">
    <w:abstractNumId w:val="4"/>
  </w:num>
  <w:num w:numId="7" w16cid:durableId="1058359158">
    <w:abstractNumId w:val="7"/>
  </w:num>
  <w:num w:numId="8" w16cid:durableId="1285305138">
    <w:abstractNumId w:val="2"/>
  </w:num>
  <w:num w:numId="9" w16cid:durableId="1385175896">
    <w:abstractNumId w:val="1"/>
  </w:num>
  <w:num w:numId="10" w16cid:durableId="1269699029">
    <w:abstractNumId w:val="20"/>
  </w:num>
  <w:num w:numId="11" w16cid:durableId="282077001">
    <w:abstractNumId w:val="14"/>
  </w:num>
  <w:num w:numId="12" w16cid:durableId="804273603">
    <w:abstractNumId w:val="19"/>
  </w:num>
  <w:num w:numId="13" w16cid:durableId="665284391">
    <w:abstractNumId w:val="8"/>
  </w:num>
  <w:num w:numId="14" w16cid:durableId="540018607">
    <w:abstractNumId w:val="9"/>
  </w:num>
  <w:num w:numId="15" w16cid:durableId="920798792">
    <w:abstractNumId w:val="0"/>
  </w:num>
  <w:num w:numId="16" w16cid:durableId="1810049441">
    <w:abstractNumId w:val="16"/>
  </w:num>
  <w:num w:numId="17" w16cid:durableId="595212203">
    <w:abstractNumId w:val="6"/>
  </w:num>
  <w:num w:numId="18" w16cid:durableId="2127694079">
    <w:abstractNumId w:val="12"/>
  </w:num>
  <w:num w:numId="19" w16cid:durableId="377052760">
    <w:abstractNumId w:val="17"/>
  </w:num>
  <w:num w:numId="20" w16cid:durableId="1727874312">
    <w:abstractNumId w:val="15"/>
  </w:num>
  <w:num w:numId="21" w16cid:durableId="8047369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52"/>
    <w:rsid w:val="000018CC"/>
    <w:rsid w:val="00004CBB"/>
    <w:rsid w:val="0000580F"/>
    <w:rsid w:val="00012693"/>
    <w:rsid w:val="000129AC"/>
    <w:rsid w:val="00017962"/>
    <w:rsid w:val="00021382"/>
    <w:rsid w:val="00025692"/>
    <w:rsid w:val="000263AB"/>
    <w:rsid w:val="00031C4A"/>
    <w:rsid w:val="00031C55"/>
    <w:rsid w:val="00037AFF"/>
    <w:rsid w:val="00043FFA"/>
    <w:rsid w:val="00045128"/>
    <w:rsid w:val="00045D78"/>
    <w:rsid w:val="0006340B"/>
    <w:rsid w:val="00070832"/>
    <w:rsid w:val="00074F86"/>
    <w:rsid w:val="0008206B"/>
    <w:rsid w:val="0008515E"/>
    <w:rsid w:val="00087F86"/>
    <w:rsid w:val="000A2D66"/>
    <w:rsid w:val="000A4C65"/>
    <w:rsid w:val="000A783E"/>
    <w:rsid w:val="000B0277"/>
    <w:rsid w:val="000B1B92"/>
    <w:rsid w:val="000B282C"/>
    <w:rsid w:val="000B353C"/>
    <w:rsid w:val="000B5D6D"/>
    <w:rsid w:val="000B7EF1"/>
    <w:rsid w:val="000C380B"/>
    <w:rsid w:val="000D2350"/>
    <w:rsid w:val="000D291C"/>
    <w:rsid w:val="000D344B"/>
    <w:rsid w:val="000D45A0"/>
    <w:rsid w:val="000E7567"/>
    <w:rsid w:val="000E7ACA"/>
    <w:rsid w:val="000F1D17"/>
    <w:rsid w:val="000F3959"/>
    <w:rsid w:val="000F6B40"/>
    <w:rsid w:val="000F7006"/>
    <w:rsid w:val="000F7610"/>
    <w:rsid w:val="001006B0"/>
    <w:rsid w:val="00103457"/>
    <w:rsid w:val="00104137"/>
    <w:rsid w:val="00106720"/>
    <w:rsid w:val="00114260"/>
    <w:rsid w:val="00114BCF"/>
    <w:rsid w:val="00117A0C"/>
    <w:rsid w:val="0013106A"/>
    <w:rsid w:val="0013280D"/>
    <w:rsid w:val="00133E3A"/>
    <w:rsid w:val="00142B09"/>
    <w:rsid w:val="0016156F"/>
    <w:rsid w:val="0016243A"/>
    <w:rsid w:val="00170781"/>
    <w:rsid w:val="00173D70"/>
    <w:rsid w:val="00180EA9"/>
    <w:rsid w:val="00180F06"/>
    <w:rsid w:val="00182EDD"/>
    <w:rsid w:val="00192407"/>
    <w:rsid w:val="0019297F"/>
    <w:rsid w:val="0019383E"/>
    <w:rsid w:val="00195D68"/>
    <w:rsid w:val="001977E2"/>
    <w:rsid w:val="001A0A1A"/>
    <w:rsid w:val="001A3674"/>
    <w:rsid w:val="001A4E1F"/>
    <w:rsid w:val="001A4E93"/>
    <w:rsid w:val="001B1509"/>
    <w:rsid w:val="001B4414"/>
    <w:rsid w:val="001B5B50"/>
    <w:rsid w:val="001C4360"/>
    <w:rsid w:val="001C45DE"/>
    <w:rsid w:val="001E5A9E"/>
    <w:rsid w:val="001E7514"/>
    <w:rsid w:val="001F0C97"/>
    <w:rsid w:val="001F209D"/>
    <w:rsid w:val="001F7D29"/>
    <w:rsid w:val="00200B56"/>
    <w:rsid w:val="00202F09"/>
    <w:rsid w:val="002073EF"/>
    <w:rsid w:val="00212174"/>
    <w:rsid w:val="00212270"/>
    <w:rsid w:val="002137A1"/>
    <w:rsid w:val="002300EC"/>
    <w:rsid w:val="0023292E"/>
    <w:rsid w:val="00233F2E"/>
    <w:rsid w:val="0023485F"/>
    <w:rsid w:val="0024070B"/>
    <w:rsid w:val="00241329"/>
    <w:rsid w:val="00246639"/>
    <w:rsid w:val="00250B45"/>
    <w:rsid w:val="0025113A"/>
    <w:rsid w:val="00252A35"/>
    <w:rsid w:val="002538E3"/>
    <w:rsid w:val="00260F14"/>
    <w:rsid w:val="00261CF1"/>
    <w:rsid w:val="00264406"/>
    <w:rsid w:val="00266572"/>
    <w:rsid w:val="00270553"/>
    <w:rsid w:val="002719BD"/>
    <w:rsid w:val="00272D0B"/>
    <w:rsid w:val="00274D58"/>
    <w:rsid w:val="00276E22"/>
    <w:rsid w:val="00281B37"/>
    <w:rsid w:val="002830AC"/>
    <w:rsid w:val="0028551E"/>
    <w:rsid w:val="00285C4C"/>
    <w:rsid w:val="002862B8"/>
    <w:rsid w:val="00294953"/>
    <w:rsid w:val="002A27F3"/>
    <w:rsid w:val="002B37C6"/>
    <w:rsid w:val="002B4938"/>
    <w:rsid w:val="002B61FC"/>
    <w:rsid w:val="002C2C42"/>
    <w:rsid w:val="002C696E"/>
    <w:rsid w:val="002D11B3"/>
    <w:rsid w:val="002E05B0"/>
    <w:rsid w:val="002E1B10"/>
    <w:rsid w:val="002E7681"/>
    <w:rsid w:val="002F18BB"/>
    <w:rsid w:val="002F3F85"/>
    <w:rsid w:val="002F4D6B"/>
    <w:rsid w:val="002F653D"/>
    <w:rsid w:val="002F6BF7"/>
    <w:rsid w:val="003057C3"/>
    <w:rsid w:val="00310579"/>
    <w:rsid w:val="00312DD6"/>
    <w:rsid w:val="00315ABB"/>
    <w:rsid w:val="00316BCF"/>
    <w:rsid w:val="00320E65"/>
    <w:rsid w:val="00322780"/>
    <w:rsid w:val="0032530E"/>
    <w:rsid w:val="00326E14"/>
    <w:rsid w:val="003273BA"/>
    <w:rsid w:val="00330EF9"/>
    <w:rsid w:val="00332CC7"/>
    <w:rsid w:val="0033478B"/>
    <w:rsid w:val="0034348E"/>
    <w:rsid w:val="00344531"/>
    <w:rsid w:val="00361827"/>
    <w:rsid w:val="00362621"/>
    <w:rsid w:val="0036405F"/>
    <w:rsid w:val="00364AD5"/>
    <w:rsid w:val="003657FB"/>
    <w:rsid w:val="00373149"/>
    <w:rsid w:val="00377A6D"/>
    <w:rsid w:val="003826AF"/>
    <w:rsid w:val="003830C5"/>
    <w:rsid w:val="00393BD6"/>
    <w:rsid w:val="00393EB3"/>
    <w:rsid w:val="003950EF"/>
    <w:rsid w:val="00395F6D"/>
    <w:rsid w:val="00396DFD"/>
    <w:rsid w:val="003971B8"/>
    <w:rsid w:val="003A2665"/>
    <w:rsid w:val="003A66C0"/>
    <w:rsid w:val="003B48B5"/>
    <w:rsid w:val="003B6520"/>
    <w:rsid w:val="003B7BC3"/>
    <w:rsid w:val="003C28ED"/>
    <w:rsid w:val="003D3A93"/>
    <w:rsid w:val="003D48B9"/>
    <w:rsid w:val="003D7161"/>
    <w:rsid w:val="003D7320"/>
    <w:rsid w:val="003E3D1B"/>
    <w:rsid w:val="003F2D7E"/>
    <w:rsid w:val="003F43E3"/>
    <w:rsid w:val="0040251A"/>
    <w:rsid w:val="004040EF"/>
    <w:rsid w:val="0041058D"/>
    <w:rsid w:val="00417FA9"/>
    <w:rsid w:val="004245B5"/>
    <w:rsid w:val="00436B7C"/>
    <w:rsid w:val="004445A6"/>
    <w:rsid w:val="004461CD"/>
    <w:rsid w:val="00450C34"/>
    <w:rsid w:val="004519E7"/>
    <w:rsid w:val="0045269E"/>
    <w:rsid w:val="0045532C"/>
    <w:rsid w:val="0045569D"/>
    <w:rsid w:val="004616C8"/>
    <w:rsid w:val="0046173B"/>
    <w:rsid w:val="004643FD"/>
    <w:rsid w:val="0046747F"/>
    <w:rsid w:val="0046759A"/>
    <w:rsid w:val="00472DD0"/>
    <w:rsid w:val="0047676A"/>
    <w:rsid w:val="004867BE"/>
    <w:rsid w:val="00486DB0"/>
    <w:rsid w:val="00490790"/>
    <w:rsid w:val="0049684A"/>
    <w:rsid w:val="004A1787"/>
    <w:rsid w:val="004B2639"/>
    <w:rsid w:val="004B3963"/>
    <w:rsid w:val="004B74D8"/>
    <w:rsid w:val="004C7262"/>
    <w:rsid w:val="004D56A9"/>
    <w:rsid w:val="004E1334"/>
    <w:rsid w:val="004E21DA"/>
    <w:rsid w:val="004E57A2"/>
    <w:rsid w:val="004F3191"/>
    <w:rsid w:val="004F4A81"/>
    <w:rsid w:val="004F7462"/>
    <w:rsid w:val="005041A1"/>
    <w:rsid w:val="00514CB4"/>
    <w:rsid w:val="00517134"/>
    <w:rsid w:val="00520A2A"/>
    <w:rsid w:val="00521FF5"/>
    <w:rsid w:val="005222FE"/>
    <w:rsid w:val="005269D1"/>
    <w:rsid w:val="0052726A"/>
    <w:rsid w:val="00527AC4"/>
    <w:rsid w:val="00536561"/>
    <w:rsid w:val="00537B5F"/>
    <w:rsid w:val="00542F25"/>
    <w:rsid w:val="005457F4"/>
    <w:rsid w:val="005575C4"/>
    <w:rsid w:val="00561196"/>
    <w:rsid w:val="00565304"/>
    <w:rsid w:val="00565AC0"/>
    <w:rsid w:val="0057329C"/>
    <w:rsid w:val="005747FA"/>
    <w:rsid w:val="00577054"/>
    <w:rsid w:val="00581CB8"/>
    <w:rsid w:val="00594745"/>
    <w:rsid w:val="005A1D9F"/>
    <w:rsid w:val="005A4F85"/>
    <w:rsid w:val="005B5706"/>
    <w:rsid w:val="005B71E1"/>
    <w:rsid w:val="005C0BAF"/>
    <w:rsid w:val="005C15B6"/>
    <w:rsid w:val="005C3100"/>
    <w:rsid w:val="005C4256"/>
    <w:rsid w:val="005C6600"/>
    <w:rsid w:val="005D4F55"/>
    <w:rsid w:val="005E16D3"/>
    <w:rsid w:val="005F019E"/>
    <w:rsid w:val="005F12BA"/>
    <w:rsid w:val="005F38CD"/>
    <w:rsid w:val="005F53E3"/>
    <w:rsid w:val="005F6813"/>
    <w:rsid w:val="005F7136"/>
    <w:rsid w:val="0060487F"/>
    <w:rsid w:val="00622276"/>
    <w:rsid w:val="00625BE3"/>
    <w:rsid w:val="006302E1"/>
    <w:rsid w:val="00644FDF"/>
    <w:rsid w:val="00655407"/>
    <w:rsid w:val="006567D4"/>
    <w:rsid w:val="00660A8E"/>
    <w:rsid w:val="00666D4A"/>
    <w:rsid w:val="0067126A"/>
    <w:rsid w:val="00675278"/>
    <w:rsid w:val="00675B4C"/>
    <w:rsid w:val="006761A3"/>
    <w:rsid w:val="00676345"/>
    <w:rsid w:val="006833AB"/>
    <w:rsid w:val="00691137"/>
    <w:rsid w:val="00691D96"/>
    <w:rsid w:val="006926E2"/>
    <w:rsid w:val="00695014"/>
    <w:rsid w:val="00696464"/>
    <w:rsid w:val="00697796"/>
    <w:rsid w:val="006A1989"/>
    <w:rsid w:val="006A3330"/>
    <w:rsid w:val="006A5FD1"/>
    <w:rsid w:val="006B2B7E"/>
    <w:rsid w:val="006C1BF1"/>
    <w:rsid w:val="006C3A38"/>
    <w:rsid w:val="006C44FD"/>
    <w:rsid w:val="006C6BE6"/>
    <w:rsid w:val="006C7A15"/>
    <w:rsid w:val="006C7E8F"/>
    <w:rsid w:val="006D01F3"/>
    <w:rsid w:val="006D763B"/>
    <w:rsid w:val="006E0A58"/>
    <w:rsid w:val="007039B1"/>
    <w:rsid w:val="00707BCA"/>
    <w:rsid w:val="007154FE"/>
    <w:rsid w:val="00722291"/>
    <w:rsid w:val="00722C21"/>
    <w:rsid w:val="00723A00"/>
    <w:rsid w:val="007263B1"/>
    <w:rsid w:val="00726727"/>
    <w:rsid w:val="00726E64"/>
    <w:rsid w:val="00732515"/>
    <w:rsid w:val="00732F86"/>
    <w:rsid w:val="00744F42"/>
    <w:rsid w:val="00763CF3"/>
    <w:rsid w:val="00770776"/>
    <w:rsid w:val="007731EF"/>
    <w:rsid w:val="0078103D"/>
    <w:rsid w:val="00793BD9"/>
    <w:rsid w:val="007A00A6"/>
    <w:rsid w:val="007A017E"/>
    <w:rsid w:val="007A42A2"/>
    <w:rsid w:val="007A52D4"/>
    <w:rsid w:val="007B1288"/>
    <w:rsid w:val="007C06C1"/>
    <w:rsid w:val="007C1867"/>
    <w:rsid w:val="007C20E4"/>
    <w:rsid w:val="007C3EFB"/>
    <w:rsid w:val="007F0595"/>
    <w:rsid w:val="007F078F"/>
    <w:rsid w:val="008005BD"/>
    <w:rsid w:val="0080516B"/>
    <w:rsid w:val="00805C6B"/>
    <w:rsid w:val="008174FE"/>
    <w:rsid w:val="00822A73"/>
    <w:rsid w:val="008244C5"/>
    <w:rsid w:val="00825660"/>
    <w:rsid w:val="00831D87"/>
    <w:rsid w:val="008422A2"/>
    <w:rsid w:val="00852BF1"/>
    <w:rsid w:val="00854202"/>
    <w:rsid w:val="00865EE0"/>
    <w:rsid w:val="0086725A"/>
    <w:rsid w:val="00867D1E"/>
    <w:rsid w:val="008709ED"/>
    <w:rsid w:val="00873DA1"/>
    <w:rsid w:val="008825A0"/>
    <w:rsid w:val="00886527"/>
    <w:rsid w:val="00886D57"/>
    <w:rsid w:val="00891448"/>
    <w:rsid w:val="0089640A"/>
    <w:rsid w:val="008A32CE"/>
    <w:rsid w:val="008B1A60"/>
    <w:rsid w:val="008B3E50"/>
    <w:rsid w:val="008B48D0"/>
    <w:rsid w:val="008B5319"/>
    <w:rsid w:val="008B6460"/>
    <w:rsid w:val="008C2FEB"/>
    <w:rsid w:val="008C6923"/>
    <w:rsid w:val="008D5E88"/>
    <w:rsid w:val="008E1427"/>
    <w:rsid w:val="00901E34"/>
    <w:rsid w:val="00902FE0"/>
    <w:rsid w:val="009070FC"/>
    <w:rsid w:val="00911198"/>
    <w:rsid w:val="009202B1"/>
    <w:rsid w:val="00925E6F"/>
    <w:rsid w:val="00926AA9"/>
    <w:rsid w:val="00926F2F"/>
    <w:rsid w:val="00931284"/>
    <w:rsid w:val="00933FCB"/>
    <w:rsid w:val="00935D52"/>
    <w:rsid w:val="00947410"/>
    <w:rsid w:val="00963A3A"/>
    <w:rsid w:val="009640F6"/>
    <w:rsid w:val="009722D5"/>
    <w:rsid w:val="00974FF9"/>
    <w:rsid w:val="0097672C"/>
    <w:rsid w:val="00976F3E"/>
    <w:rsid w:val="00981E9C"/>
    <w:rsid w:val="00983387"/>
    <w:rsid w:val="00984EF7"/>
    <w:rsid w:val="009A296B"/>
    <w:rsid w:val="009A5F12"/>
    <w:rsid w:val="009A78FD"/>
    <w:rsid w:val="009B4668"/>
    <w:rsid w:val="009B5E8F"/>
    <w:rsid w:val="009C3BDC"/>
    <w:rsid w:val="009C53B9"/>
    <w:rsid w:val="009C7143"/>
    <w:rsid w:val="009C7C84"/>
    <w:rsid w:val="009D0891"/>
    <w:rsid w:val="009D141B"/>
    <w:rsid w:val="009D1EBC"/>
    <w:rsid w:val="009D7477"/>
    <w:rsid w:val="009F444A"/>
    <w:rsid w:val="00A01600"/>
    <w:rsid w:val="00A02C82"/>
    <w:rsid w:val="00A03D7B"/>
    <w:rsid w:val="00A047C6"/>
    <w:rsid w:val="00A05CAA"/>
    <w:rsid w:val="00A06652"/>
    <w:rsid w:val="00A10A9C"/>
    <w:rsid w:val="00A11B16"/>
    <w:rsid w:val="00A21A8B"/>
    <w:rsid w:val="00A21D2C"/>
    <w:rsid w:val="00A22CF4"/>
    <w:rsid w:val="00A2363D"/>
    <w:rsid w:val="00A23CC1"/>
    <w:rsid w:val="00A32509"/>
    <w:rsid w:val="00A346FC"/>
    <w:rsid w:val="00A4169C"/>
    <w:rsid w:val="00A46762"/>
    <w:rsid w:val="00A475AC"/>
    <w:rsid w:val="00A47DE6"/>
    <w:rsid w:val="00A50EAF"/>
    <w:rsid w:val="00A54CB7"/>
    <w:rsid w:val="00A6743B"/>
    <w:rsid w:val="00A72435"/>
    <w:rsid w:val="00A747AE"/>
    <w:rsid w:val="00A74AA9"/>
    <w:rsid w:val="00A75777"/>
    <w:rsid w:val="00A7641A"/>
    <w:rsid w:val="00A766BD"/>
    <w:rsid w:val="00A87C8A"/>
    <w:rsid w:val="00A90486"/>
    <w:rsid w:val="00A91A9A"/>
    <w:rsid w:val="00A9327E"/>
    <w:rsid w:val="00AA1939"/>
    <w:rsid w:val="00AA392D"/>
    <w:rsid w:val="00AA4380"/>
    <w:rsid w:val="00AA4FA7"/>
    <w:rsid w:val="00AA7468"/>
    <w:rsid w:val="00AB1811"/>
    <w:rsid w:val="00AB63E3"/>
    <w:rsid w:val="00AC467B"/>
    <w:rsid w:val="00AC56FF"/>
    <w:rsid w:val="00AC5CCB"/>
    <w:rsid w:val="00AC764D"/>
    <w:rsid w:val="00AD1EB7"/>
    <w:rsid w:val="00AE0337"/>
    <w:rsid w:val="00AE120F"/>
    <w:rsid w:val="00AE495D"/>
    <w:rsid w:val="00AF38D6"/>
    <w:rsid w:val="00B00311"/>
    <w:rsid w:val="00B065A9"/>
    <w:rsid w:val="00B11F72"/>
    <w:rsid w:val="00B13E34"/>
    <w:rsid w:val="00B13E3C"/>
    <w:rsid w:val="00B1449C"/>
    <w:rsid w:val="00B14A17"/>
    <w:rsid w:val="00B15058"/>
    <w:rsid w:val="00B16D59"/>
    <w:rsid w:val="00B202C4"/>
    <w:rsid w:val="00B21F24"/>
    <w:rsid w:val="00B22DCB"/>
    <w:rsid w:val="00B32057"/>
    <w:rsid w:val="00B33BEB"/>
    <w:rsid w:val="00B3474B"/>
    <w:rsid w:val="00B35D8D"/>
    <w:rsid w:val="00B40A98"/>
    <w:rsid w:val="00B40C65"/>
    <w:rsid w:val="00B472D3"/>
    <w:rsid w:val="00B542EA"/>
    <w:rsid w:val="00B606AA"/>
    <w:rsid w:val="00B70BAD"/>
    <w:rsid w:val="00B734D2"/>
    <w:rsid w:val="00B771DD"/>
    <w:rsid w:val="00B7731B"/>
    <w:rsid w:val="00B8036E"/>
    <w:rsid w:val="00B85FE3"/>
    <w:rsid w:val="00B873AC"/>
    <w:rsid w:val="00B90A5A"/>
    <w:rsid w:val="00B9151A"/>
    <w:rsid w:val="00B92A38"/>
    <w:rsid w:val="00B92EB4"/>
    <w:rsid w:val="00B95592"/>
    <w:rsid w:val="00BA0086"/>
    <w:rsid w:val="00BA0105"/>
    <w:rsid w:val="00BA2D72"/>
    <w:rsid w:val="00BA32BA"/>
    <w:rsid w:val="00BA4E4F"/>
    <w:rsid w:val="00BB4933"/>
    <w:rsid w:val="00BB57B9"/>
    <w:rsid w:val="00BB7A31"/>
    <w:rsid w:val="00BC241E"/>
    <w:rsid w:val="00BC5D42"/>
    <w:rsid w:val="00BD170C"/>
    <w:rsid w:val="00BD29E2"/>
    <w:rsid w:val="00BD76BC"/>
    <w:rsid w:val="00BE71CD"/>
    <w:rsid w:val="00BF1C2B"/>
    <w:rsid w:val="00BF2C5D"/>
    <w:rsid w:val="00BF48E9"/>
    <w:rsid w:val="00BF52A6"/>
    <w:rsid w:val="00BF595A"/>
    <w:rsid w:val="00C05242"/>
    <w:rsid w:val="00C10DA6"/>
    <w:rsid w:val="00C13B52"/>
    <w:rsid w:val="00C16538"/>
    <w:rsid w:val="00C20667"/>
    <w:rsid w:val="00C21145"/>
    <w:rsid w:val="00C232A8"/>
    <w:rsid w:val="00C27F40"/>
    <w:rsid w:val="00C321D9"/>
    <w:rsid w:val="00C432EF"/>
    <w:rsid w:val="00C43FE0"/>
    <w:rsid w:val="00C443B9"/>
    <w:rsid w:val="00C4447D"/>
    <w:rsid w:val="00C47D83"/>
    <w:rsid w:val="00C50F9D"/>
    <w:rsid w:val="00C5756C"/>
    <w:rsid w:val="00C66DFF"/>
    <w:rsid w:val="00C72C44"/>
    <w:rsid w:val="00C72D16"/>
    <w:rsid w:val="00C76A1B"/>
    <w:rsid w:val="00C85A3B"/>
    <w:rsid w:val="00C86F18"/>
    <w:rsid w:val="00C924D6"/>
    <w:rsid w:val="00C92BC9"/>
    <w:rsid w:val="00CA0343"/>
    <w:rsid w:val="00CA3292"/>
    <w:rsid w:val="00CA65C7"/>
    <w:rsid w:val="00CA66C0"/>
    <w:rsid w:val="00CB003D"/>
    <w:rsid w:val="00CB1D3A"/>
    <w:rsid w:val="00CB5D8D"/>
    <w:rsid w:val="00CC745C"/>
    <w:rsid w:val="00CE0F1E"/>
    <w:rsid w:val="00CE1922"/>
    <w:rsid w:val="00CE2D31"/>
    <w:rsid w:val="00CE502F"/>
    <w:rsid w:val="00CF1133"/>
    <w:rsid w:val="00CF2295"/>
    <w:rsid w:val="00D01AB9"/>
    <w:rsid w:val="00D05115"/>
    <w:rsid w:val="00D179A0"/>
    <w:rsid w:val="00D20829"/>
    <w:rsid w:val="00D30F51"/>
    <w:rsid w:val="00D3744E"/>
    <w:rsid w:val="00D4009C"/>
    <w:rsid w:val="00D441A7"/>
    <w:rsid w:val="00D4433D"/>
    <w:rsid w:val="00D46413"/>
    <w:rsid w:val="00D50E18"/>
    <w:rsid w:val="00D52622"/>
    <w:rsid w:val="00D52B52"/>
    <w:rsid w:val="00D63096"/>
    <w:rsid w:val="00D707E3"/>
    <w:rsid w:val="00D73943"/>
    <w:rsid w:val="00D77CDC"/>
    <w:rsid w:val="00D80763"/>
    <w:rsid w:val="00D819F5"/>
    <w:rsid w:val="00D84005"/>
    <w:rsid w:val="00D840A5"/>
    <w:rsid w:val="00D84D05"/>
    <w:rsid w:val="00D87402"/>
    <w:rsid w:val="00D9170D"/>
    <w:rsid w:val="00D92E5F"/>
    <w:rsid w:val="00D96B19"/>
    <w:rsid w:val="00DB0EBD"/>
    <w:rsid w:val="00DB151A"/>
    <w:rsid w:val="00DB2A17"/>
    <w:rsid w:val="00DB40E8"/>
    <w:rsid w:val="00DB5EBF"/>
    <w:rsid w:val="00DC2A42"/>
    <w:rsid w:val="00DC2E34"/>
    <w:rsid w:val="00DC4641"/>
    <w:rsid w:val="00DD0CA4"/>
    <w:rsid w:val="00DD1669"/>
    <w:rsid w:val="00DD1936"/>
    <w:rsid w:val="00DE22FB"/>
    <w:rsid w:val="00DE368A"/>
    <w:rsid w:val="00DE7676"/>
    <w:rsid w:val="00DF24C3"/>
    <w:rsid w:val="00DF4598"/>
    <w:rsid w:val="00DF73B0"/>
    <w:rsid w:val="00E061D9"/>
    <w:rsid w:val="00E14AAA"/>
    <w:rsid w:val="00E17948"/>
    <w:rsid w:val="00E30BE5"/>
    <w:rsid w:val="00E329AE"/>
    <w:rsid w:val="00E32F84"/>
    <w:rsid w:val="00E346AC"/>
    <w:rsid w:val="00E42946"/>
    <w:rsid w:val="00E51995"/>
    <w:rsid w:val="00E5235E"/>
    <w:rsid w:val="00E528DF"/>
    <w:rsid w:val="00E5569A"/>
    <w:rsid w:val="00E557C6"/>
    <w:rsid w:val="00E709A6"/>
    <w:rsid w:val="00E754C8"/>
    <w:rsid w:val="00E77D60"/>
    <w:rsid w:val="00E80827"/>
    <w:rsid w:val="00E80B53"/>
    <w:rsid w:val="00E8106A"/>
    <w:rsid w:val="00E81D50"/>
    <w:rsid w:val="00E82829"/>
    <w:rsid w:val="00E831C7"/>
    <w:rsid w:val="00E93F7C"/>
    <w:rsid w:val="00E9402C"/>
    <w:rsid w:val="00E948EF"/>
    <w:rsid w:val="00E964A7"/>
    <w:rsid w:val="00E973F4"/>
    <w:rsid w:val="00E9797E"/>
    <w:rsid w:val="00E97A17"/>
    <w:rsid w:val="00E97C45"/>
    <w:rsid w:val="00EB0A3A"/>
    <w:rsid w:val="00EB1FF4"/>
    <w:rsid w:val="00EC0724"/>
    <w:rsid w:val="00EC0CD5"/>
    <w:rsid w:val="00EC13E1"/>
    <w:rsid w:val="00EC5541"/>
    <w:rsid w:val="00EC5573"/>
    <w:rsid w:val="00EC5FAE"/>
    <w:rsid w:val="00EC6305"/>
    <w:rsid w:val="00EC64DA"/>
    <w:rsid w:val="00ED1C06"/>
    <w:rsid w:val="00EE175B"/>
    <w:rsid w:val="00EE331F"/>
    <w:rsid w:val="00EE5ACD"/>
    <w:rsid w:val="00EE768C"/>
    <w:rsid w:val="00EE7779"/>
    <w:rsid w:val="00EF38D9"/>
    <w:rsid w:val="00F025B0"/>
    <w:rsid w:val="00F045F8"/>
    <w:rsid w:val="00F058ED"/>
    <w:rsid w:val="00F124B8"/>
    <w:rsid w:val="00F125FC"/>
    <w:rsid w:val="00F13C1A"/>
    <w:rsid w:val="00F17E0A"/>
    <w:rsid w:val="00F2444C"/>
    <w:rsid w:val="00F26214"/>
    <w:rsid w:val="00F27990"/>
    <w:rsid w:val="00F33C2C"/>
    <w:rsid w:val="00F35C0A"/>
    <w:rsid w:val="00F36E35"/>
    <w:rsid w:val="00F439E1"/>
    <w:rsid w:val="00F46968"/>
    <w:rsid w:val="00F5625B"/>
    <w:rsid w:val="00F611D8"/>
    <w:rsid w:val="00F62748"/>
    <w:rsid w:val="00F8024E"/>
    <w:rsid w:val="00F8262B"/>
    <w:rsid w:val="00F862A6"/>
    <w:rsid w:val="00F96BDB"/>
    <w:rsid w:val="00F97E97"/>
    <w:rsid w:val="00FA70AB"/>
    <w:rsid w:val="00FB0623"/>
    <w:rsid w:val="00FB4058"/>
    <w:rsid w:val="00FC2155"/>
    <w:rsid w:val="00FC4010"/>
    <w:rsid w:val="00FC4765"/>
    <w:rsid w:val="00FD1F1E"/>
    <w:rsid w:val="00FE094C"/>
    <w:rsid w:val="00FE438F"/>
    <w:rsid w:val="00FE5210"/>
    <w:rsid w:val="00FE52F2"/>
    <w:rsid w:val="00FF3C7D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F5A282D"/>
  <w15:docId w15:val="{C4F8C8CC-A7AC-40A3-9684-9D56E43F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243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149"/>
  </w:style>
  <w:style w:type="paragraph" w:styleId="Footer">
    <w:name w:val="footer"/>
    <w:basedOn w:val="Normal"/>
    <w:link w:val="FooterChar"/>
    <w:uiPriority w:val="99"/>
    <w:unhideWhenUsed/>
    <w:rsid w:val="00373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149"/>
  </w:style>
  <w:style w:type="paragraph" w:styleId="ListParagraph">
    <w:name w:val="List Paragraph"/>
    <w:basedOn w:val="Normal"/>
    <w:uiPriority w:val="34"/>
    <w:qFormat/>
    <w:rsid w:val="0096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34033-B9E3-479F-AFAA-7DDCB8E7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 moh</dc:creator>
  <cp:lastModifiedBy>Zakia Mahir</cp:lastModifiedBy>
  <cp:revision>11</cp:revision>
  <cp:lastPrinted>2022-08-10T03:21:00Z</cp:lastPrinted>
  <dcterms:created xsi:type="dcterms:W3CDTF">2022-08-10T06:59:00Z</dcterms:created>
  <dcterms:modified xsi:type="dcterms:W3CDTF">2022-08-16T11:50:00Z</dcterms:modified>
</cp:coreProperties>
</file>